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4EE8" w:rsidRPr="00D12B8F" w:rsidRDefault="00594EE8">
      <w:pPr>
        <w:shd w:val="clear" w:color="auto" w:fill="FFFFFF"/>
        <w:jc w:val="center"/>
        <w:rPr>
          <w:b/>
          <w:sz w:val="28"/>
          <w:szCs w:val="28"/>
          <w:lang w:val="sk-SK"/>
        </w:rPr>
      </w:pPr>
      <w:r w:rsidRPr="00D12B8F">
        <w:rPr>
          <w:b/>
          <w:sz w:val="28"/>
          <w:szCs w:val="28"/>
          <w:lang w:val="sk-SK"/>
        </w:rPr>
        <w:t>Kúpna zmluva č.  / 201</w:t>
      </w:r>
      <w:r w:rsidR="00F316EF">
        <w:rPr>
          <w:b/>
          <w:sz w:val="28"/>
          <w:szCs w:val="28"/>
          <w:lang w:val="sk-SK"/>
        </w:rPr>
        <w:t>9</w:t>
      </w:r>
      <w:r w:rsidR="0037048D">
        <w:rPr>
          <w:b/>
          <w:sz w:val="28"/>
          <w:szCs w:val="28"/>
          <w:lang w:val="sk-SK"/>
        </w:rPr>
        <w:t xml:space="preserve"> – OÚE - OOB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uzavretá podľa § 409 a </w:t>
      </w:r>
      <w:proofErr w:type="spellStart"/>
      <w:r>
        <w:rPr>
          <w:b/>
          <w:sz w:val="24"/>
          <w:lang w:val="sk-SK"/>
        </w:rPr>
        <w:t>nasl</w:t>
      </w:r>
      <w:proofErr w:type="spellEnd"/>
      <w:r>
        <w:rPr>
          <w:b/>
          <w:sz w:val="24"/>
          <w:lang w:val="sk-SK"/>
        </w:rPr>
        <w:t>. Obchodného zákonníka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  <w:r>
        <w:rPr>
          <w:b/>
          <w:kern w:val="1"/>
          <w:sz w:val="24"/>
          <w:lang w:val="sk-SK"/>
        </w:rPr>
        <w:t xml:space="preserve">Predávajúci :                         </w:t>
      </w: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sz w:val="24"/>
          <w:lang w:val="sk-SK"/>
        </w:rPr>
      </w:pPr>
      <w:r>
        <w:rPr>
          <w:b/>
          <w:kern w:val="1"/>
          <w:sz w:val="24"/>
          <w:lang w:val="sk-SK"/>
        </w:rPr>
        <w:t>ŠTÁTNE LESY TATRANSKÉHO NÁRODNÉHO PARKU TATRANSKÁ LOMNICA , 059 60 Tatranská Lomnica</w:t>
      </w:r>
      <w:r>
        <w:rPr>
          <w:kern w:val="1"/>
          <w:sz w:val="24"/>
          <w:lang w:val="sk-SK"/>
        </w:rPr>
        <w:t xml:space="preserve"> </w:t>
      </w:r>
      <w:r>
        <w:rPr>
          <w:b/>
          <w:kern w:val="1"/>
          <w:sz w:val="24"/>
          <w:lang w:val="sk-SK"/>
        </w:rPr>
        <w:t>66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b/>
          <w:sz w:val="24"/>
          <w:lang w:val="sk-SK"/>
        </w:rPr>
        <w:t>zastúpené :</w:t>
      </w:r>
      <w:r>
        <w:rPr>
          <w:b/>
          <w:sz w:val="24"/>
          <w:shd w:val="clear" w:color="auto" w:fill="FFFFFF"/>
          <w:lang w:val="sk-SK"/>
        </w:rPr>
        <w:t xml:space="preserve"> </w:t>
      </w:r>
      <w:r w:rsidR="00F316EF" w:rsidRPr="00F316EF">
        <w:rPr>
          <w:sz w:val="24"/>
          <w:shd w:val="clear" w:color="auto" w:fill="FFFFFF"/>
          <w:lang w:val="sk-SK"/>
        </w:rPr>
        <w:t xml:space="preserve">Ing. Pavol </w:t>
      </w:r>
      <w:proofErr w:type="spellStart"/>
      <w:r w:rsidR="00F316EF" w:rsidRPr="00F316EF">
        <w:rPr>
          <w:sz w:val="24"/>
          <w:shd w:val="clear" w:color="auto" w:fill="FFFFFF"/>
          <w:lang w:val="sk-SK"/>
        </w:rPr>
        <w:t>Fabian</w:t>
      </w:r>
      <w:proofErr w:type="spellEnd"/>
      <w:r w:rsidR="00F316EF" w:rsidRPr="00F316EF">
        <w:rPr>
          <w:sz w:val="24"/>
          <w:shd w:val="clear" w:color="auto" w:fill="FFFFFF"/>
          <w:lang w:val="sk-SK"/>
        </w:rPr>
        <w:t>, riaditeľ</w:t>
      </w:r>
    </w:p>
    <w:p w:rsidR="00594EE8" w:rsidRDefault="00594EE8">
      <w:pPr>
        <w:keepNext/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IČO :           31 966 977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DIČ :          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sz w:val="24"/>
          <w:lang w:val="sk-SK"/>
        </w:rPr>
        <w:t>IČ DPH :     SK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bankové spojenie: Štátna pokladnica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číslo účtu :   SK69 8180 0000 0070 00086192 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color w:val="000000"/>
          <w:sz w:val="24"/>
          <w:lang w:val="sk-SK"/>
        </w:rPr>
        <w:t>BIC: SPSRSKBA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</w:p>
    <w:p w:rsidR="00594EE8" w:rsidRDefault="00594EE8">
      <w:pPr>
        <w:shd w:val="clear" w:color="auto" w:fill="FFFFFF"/>
        <w:tabs>
          <w:tab w:val="right" w:pos="9070"/>
        </w:tabs>
        <w:jc w:val="left"/>
        <w:rPr>
          <w:b/>
          <w:sz w:val="24"/>
          <w:lang w:val="sk-SK"/>
        </w:rPr>
      </w:pPr>
      <w:r>
        <w:rPr>
          <w:b/>
          <w:sz w:val="24"/>
          <w:lang w:val="sk-SK"/>
        </w:rPr>
        <w:t>Kupujúci :</w:t>
      </w:r>
      <w:r>
        <w:rPr>
          <w:b/>
          <w:sz w:val="24"/>
          <w:lang w:val="sk-SK"/>
        </w:rPr>
        <w:tab/>
      </w:r>
    </w:p>
    <w:p w:rsidR="00594EE8" w:rsidRDefault="00594EE8">
      <w:pPr>
        <w:shd w:val="clear" w:color="auto" w:fill="FFFFFF"/>
        <w:jc w:val="left"/>
        <w:rPr>
          <w:b/>
          <w:sz w:val="24"/>
          <w:lang w:val="sk-SK"/>
        </w:rPr>
      </w:pPr>
    </w:p>
    <w:p w:rsidR="00594EE8" w:rsidRPr="00F316EF" w:rsidRDefault="00594EE8">
      <w:pPr>
        <w:shd w:val="clear" w:color="auto" w:fill="FFFFFF"/>
        <w:jc w:val="left"/>
        <w:rPr>
          <w:b/>
          <w:lang w:val="sk-SK"/>
        </w:rPr>
      </w:pPr>
      <w:r w:rsidRPr="00F316EF">
        <w:rPr>
          <w:b/>
          <w:lang w:val="sk-SK"/>
        </w:rPr>
        <w:t xml:space="preserve">v zastúpení  :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IČO :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DIČ :  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 DPH :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bankové spojenie :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číslo účtu             :  </w:t>
      </w:r>
    </w:p>
    <w:p w:rsidR="00594EE8" w:rsidRDefault="00F316EF">
      <w:pPr>
        <w:shd w:val="clear" w:color="auto" w:fill="FFFFFF"/>
        <w:jc w:val="left"/>
        <w:rPr>
          <w:b/>
          <w:szCs w:val="22"/>
          <w:lang w:val="sk-SK"/>
        </w:rPr>
      </w:pPr>
      <w:r>
        <w:rPr>
          <w:lang w:val="sk-SK"/>
        </w:rPr>
        <w:t xml:space="preserve">Spol. je zapísaná </w:t>
      </w:r>
      <w:r w:rsidR="00594EE8">
        <w:rPr>
          <w:lang w:val="sk-SK"/>
        </w:rPr>
        <w:t xml:space="preserve">........................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D377D3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Predmet zmluvy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833D9F">
      <w:pPr>
        <w:ind w:firstLine="708"/>
        <w:rPr>
          <w:shd w:val="clear" w:color="auto" w:fill="FFFFFF"/>
          <w:lang w:val="sk-SK"/>
        </w:rPr>
      </w:pPr>
      <w:r>
        <w:rPr>
          <w:lang w:val="sk-SK"/>
        </w:rPr>
        <w:t xml:space="preserve">Na základe ponukového listu kupujúceho a výsledku obchodnej verejnej súťaže ( OVS ) zo dňa </w:t>
      </w:r>
      <w:r w:rsidR="00F316EF" w:rsidRPr="004134FD">
        <w:rPr>
          <w:lang w:val="sk-SK"/>
        </w:rPr>
        <w:t>2</w:t>
      </w:r>
      <w:r w:rsidR="004134FD" w:rsidRPr="004134FD">
        <w:rPr>
          <w:lang w:val="sk-SK"/>
        </w:rPr>
        <w:t>8</w:t>
      </w:r>
      <w:r w:rsidRPr="004134FD">
        <w:rPr>
          <w:lang w:val="sk-SK"/>
        </w:rPr>
        <w:t>.1</w:t>
      </w:r>
      <w:r w:rsidR="00F316EF" w:rsidRPr="004134FD">
        <w:rPr>
          <w:lang w:val="sk-SK"/>
        </w:rPr>
        <w:t>1</w:t>
      </w:r>
      <w:r w:rsidRPr="004134FD">
        <w:rPr>
          <w:lang w:val="sk-SK"/>
        </w:rPr>
        <w:t>.201</w:t>
      </w:r>
      <w:r w:rsidR="002413E8" w:rsidRPr="004134FD">
        <w:rPr>
          <w:lang w:val="sk-SK"/>
        </w:rPr>
        <w:t>8</w:t>
      </w:r>
      <w:r w:rsidRPr="004134FD">
        <w:rPr>
          <w:lang w:val="sk-SK"/>
        </w:rPr>
        <w:t xml:space="preserve"> </w:t>
      </w:r>
      <w:r>
        <w:rPr>
          <w:lang w:val="sk-SK"/>
        </w:rPr>
        <w:t xml:space="preserve">sa predávajúci  zaväzuje predať,  kupujúci kúpiť drevnú hmotu (drevo na pni) </w:t>
      </w:r>
      <w:r w:rsidR="006E0E81">
        <w:rPr>
          <w:lang w:val="sk-SK"/>
        </w:rPr>
        <w:t xml:space="preserve">v obchodnom celku (OC) č. </w:t>
      </w:r>
      <w:r>
        <w:rPr>
          <w:lang w:val="sk-SK"/>
        </w:rPr>
        <w:t xml:space="preserve"> ..............................</w:t>
      </w:r>
      <w:r>
        <w:rPr>
          <w:b/>
          <w:lang w:val="sk-SK"/>
        </w:rPr>
        <w:t>,</w:t>
      </w:r>
      <w:r>
        <w:rPr>
          <w:lang w:val="sk-SK"/>
        </w:rPr>
        <w:t xml:space="preserve"> vo výške predpokladaného objemu</w:t>
      </w:r>
      <w:r>
        <w:rPr>
          <w:b/>
          <w:lang w:val="sk-SK"/>
        </w:rPr>
        <w:t xml:space="preserve"> </w:t>
      </w:r>
      <w:r>
        <w:rPr>
          <w:lang w:val="sk-SK"/>
        </w:rPr>
        <w:t xml:space="preserve">............ </w:t>
      </w:r>
      <w:r>
        <w:rPr>
          <w:shd w:val="clear" w:color="auto" w:fill="FFFFFF"/>
          <w:lang w:val="sk-SK"/>
        </w:rPr>
        <w:t>m</w:t>
      </w:r>
      <w:r>
        <w:rPr>
          <w:shd w:val="clear" w:color="auto" w:fill="FFFFFF"/>
          <w:vertAlign w:val="superscript"/>
          <w:lang w:val="sk-SK"/>
        </w:rPr>
        <w:t>3</w:t>
      </w:r>
      <w:r>
        <w:rPr>
          <w:shd w:val="clear" w:color="auto" w:fill="FFFFFF"/>
          <w:lang w:val="sk-SK"/>
        </w:rPr>
        <w:t xml:space="preserve">. </w:t>
      </w:r>
    </w:p>
    <w:p w:rsidR="00A02FC2" w:rsidRDefault="00A02FC2" w:rsidP="00D377D3">
      <w:pPr>
        <w:rPr>
          <w:color w:val="FF0000"/>
          <w:shd w:val="clear" w:color="auto" w:fill="FFFFFF"/>
          <w:lang w:val="sk-SK"/>
        </w:rPr>
      </w:pPr>
    </w:p>
    <w:p w:rsidR="00594EE8" w:rsidRPr="00D97E80" w:rsidRDefault="00594EE8" w:rsidP="00833D9F">
      <w:pPr>
        <w:ind w:firstLine="708"/>
        <w:rPr>
          <w:color w:val="000000"/>
          <w:lang w:val="sk-SK"/>
        </w:rPr>
      </w:pPr>
      <w:r w:rsidRPr="00D97E80">
        <w:rPr>
          <w:color w:val="000000"/>
          <w:shd w:val="clear" w:color="auto" w:fill="FFFFFF"/>
          <w:lang w:val="sk-SK"/>
        </w:rPr>
        <w:t>Pri navýšení kalamity sa kupujúci zaväzuje navýšen</w:t>
      </w:r>
      <w:r w:rsidR="00CB5E72" w:rsidRPr="00D97E80">
        <w:rPr>
          <w:color w:val="000000"/>
          <w:shd w:val="clear" w:color="auto" w:fill="FFFFFF"/>
          <w:lang w:val="sk-SK"/>
        </w:rPr>
        <w:t>ý</w:t>
      </w:r>
      <w:r w:rsidRPr="00D97E80">
        <w:rPr>
          <w:color w:val="000000"/>
          <w:shd w:val="clear" w:color="auto" w:fill="FFFFFF"/>
          <w:lang w:val="sk-SK"/>
        </w:rPr>
        <w:t xml:space="preserve"> objem dreva spracovať a kúpiť. </w:t>
      </w:r>
    </w:p>
    <w:p w:rsidR="00D377D3" w:rsidRDefault="00D377D3" w:rsidP="00D377D3">
      <w:pPr>
        <w:rPr>
          <w:lang w:val="sk-SK"/>
        </w:rPr>
      </w:pPr>
    </w:p>
    <w:p w:rsidR="00594EE8" w:rsidRPr="00833D9F" w:rsidRDefault="00594EE8" w:rsidP="00D377D3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 xml:space="preserve">Ceny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FF0000"/>
          <w:szCs w:val="22"/>
          <w:lang w:val="sk-SK"/>
        </w:rPr>
      </w:pPr>
      <w:r>
        <w:rPr>
          <w:szCs w:val="22"/>
          <w:lang w:val="sk-SK"/>
        </w:rPr>
        <w:t xml:space="preserve">Cena dohodou podľa zákona č. 18/1996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cenách v znení neskorších predpisov, zákona č.</w:t>
      </w:r>
      <w:r w:rsidR="00C23593">
        <w:rPr>
          <w:szCs w:val="22"/>
          <w:lang w:val="sk-SK"/>
        </w:rPr>
        <w:t> </w:t>
      </w:r>
      <w:r>
        <w:rPr>
          <w:szCs w:val="22"/>
          <w:lang w:val="sk-SK"/>
        </w:rPr>
        <w:t xml:space="preserve">513/1991 Zb. Obchodného zákonníka v znení neskorších predpisov  a zákona č. 523/2004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rozpočtových pravidlách vo verejnej správe v znení neskorších predpisov a na základe výsledkov OVS sa stanovuje dohodou vo výške .......... EUR/m3 (bez DPH).</w:t>
      </w:r>
    </w:p>
    <w:p w:rsidR="00B473FA" w:rsidRDefault="00B473FA">
      <w:pPr>
        <w:shd w:val="clear" w:color="auto" w:fill="FFFFFF"/>
        <w:rPr>
          <w:i/>
          <w:color w:val="FF0000"/>
          <w:szCs w:val="22"/>
          <w:lang w:val="sk-SK"/>
        </w:rPr>
      </w:pPr>
    </w:p>
    <w:p w:rsidR="00B473FA" w:rsidRPr="00D97E80" w:rsidRDefault="00B473FA">
      <w:pPr>
        <w:shd w:val="clear" w:color="auto" w:fill="FFFFFF"/>
        <w:rPr>
          <w:color w:val="000000"/>
          <w:szCs w:val="22"/>
          <w:lang w:val="sk-SK"/>
        </w:rPr>
      </w:pPr>
      <w:r w:rsidRPr="00D97E80">
        <w:rPr>
          <w:color w:val="000000"/>
          <w:szCs w:val="22"/>
          <w:lang w:val="sk-SK"/>
        </w:rPr>
        <w:t>Cena dreva na OM</w:t>
      </w:r>
      <w:r w:rsidR="00BB5C30">
        <w:rPr>
          <w:color w:val="000000"/>
          <w:szCs w:val="22"/>
          <w:lang w:val="sk-SK"/>
        </w:rPr>
        <w:t>, VM</w:t>
      </w:r>
      <w:r w:rsidRPr="00D97E80">
        <w:rPr>
          <w:color w:val="000000"/>
          <w:szCs w:val="22"/>
          <w:lang w:val="sk-SK"/>
        </w:rPr>
        <w:t xml:space="preserve"> – dohodou, podľa ponukového cenníka</w:t>
      </w:r>
    </w:p>
    <w:p w:rsidR="00D377D3" w:rsidRDefault="00D377D3" w:rsidP="00D377D3">
      <w:pPr>
        <w:rPr>
          <w:lang w:val="sk-SK"/>
        </w:rPr>
      </w:pPr>
    </w:p>
    <w:p w:rsidR="00594EE8" w:rsidRDefault="00594EE8" w:rsidP="00D377D3">
      <w:pPr>
        <w:numPr>
          <w:ilvl w:val="0"/>
          <w:numId w:val="13"/>
        </w:numPr>
        <w:rPr>
          <w:b/>
          <w:lang w:val="sk-SK"/>
        </w:rPr>
      </w:pPr>
      <w:r>
        <w:rPr>
          <w:b/>
          <w:lang w:val="sk-SK"/>
        </w:rPr>
        <w:t>Čas a miesto plnenia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Čas plnenia: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Zmluva sa uzatvára na obdobie </w:t>
      </w:r>
      <w:r>
        <w:rPr>
          <w:b/>
          <w:szCs w:val="22"/>
          <w:lang w:val="sk-SK"/>
        </w:rPr>
        <w:t xml:space="preserve">od </w:t>
      </w:r>
      <w:r w:rsidR="00F316EF">
        <w:rPr>
          <w:b/>
          <w:szCs w:val="22"/>
          <w:lang w:val="sk-SK"/>
        </w:rPr>
        <w:t>2</w:t>
      </w:r>
      <w:r>
        <w:rPr>
          <w:b/>
          <w:szCs w:val="22"/>
          <w:lang w:val="sk-SK"/>
        </w:rPr>
        <w:t>. 1. 201</w:t>
      </w:r>
      <w:r w:rsidR="00F316EF">
        <w:rPr>
          <w:b/>
          <w:szCs w:val="22"/>
          <w:lang w:val="sk-SK"/>
        </w:rPr>
        <w:t>9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>do 30. 11. 201</w:t>
      </w:r>
      <w:r w:rsidR="00F316EF">
        <w:rPr>
          <w:b/>
          <w:szCs w:val="22"/>
          <w:lang w:val="sk-SK"/>
        </w:rPr>
        <w:t>9</w:t>
      </w:r>
      <w:r>
        <w:rPr>
          <w:b/>
          <w:szCs w:val="22"/>
          <w:lang w:val="sk-SK"/>
        </w:rPr>
        <w:t>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Miestom  plnenia predmetu zmluvy je: </w:t>
      </w:r>
    </w:p>
    <w:p w:rsidR="00594EE8" w:rsidRDefault="006E0E81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OC č. </w:t>
      </w:r>
      <w:r w:rsidR="004134FD">
        <w:rPr>
          <w:szCs w:val="22"/>
          <w:lang w:val="sk-SK"/>
        </w:rPr>
        <w:t>...</w:t>
      </w:r>
      <w:bookmarkStart w:id="0" w:name="_GoBack"/>
      <w:bookmarkEnd w:id="0"/>
      <w:r>
        <w:rPr>
          <w:szCs w:val="22"/>
          <w:lang w:val="sk-SK"/>
        </w:rPr>
        <w:t xml:space="preserve">   o</w:t>
      </w:r>
      <w:r w:rsidR="00594EE8">
        <w:rPr>
          <w:szCs w:val="22"/>
          <w:lang w:val="sk-SK"/>
        </w:rPr>
        <w:t xml:space="preserve">chranný obvod .................................. </w:t>
      </w:r>
    </w:p>
    <w:p w:rsidR="00DE24DD" w:rsidRPr="00390BC3" w:rsidRDefault="00594EE8" w:rsidP="00DE24DD">
      <w:pPr>
        <w:shd w:val="clear" w:color="auto" w:fill="FFFFFF"/>
        <w:ind w:firstLine="360"/>
        <w:rPr>
          <w:b/>
          <w:color w:val="FF0000"/>
          <w:szCs w:val="22"/>
          <w:lang w:val="sk-SK"/>
        </w:rPr>
      </w:pPr>
      <w:r>
        <w:rPr>
          <w:szCs w:val="22"/>
          <w:lang w:val="sk-SK"/>
        </w:rPr>
        <w:t>Predaj dreva na pni v jednotlivých JPRL  podľa súhlasov na ťažbu dreva, vydaných vedúcim ochranného obvodu</w:t>
      </w:r>
      <w:r>
        <w:rPr>
          <w:b/>
          <w:szCs w:val="22"/>
          <w:lang w:val="sk-SK"/>
        </w:rPr>
        <w:t>.</w:t>
      </w:r>
      <w:r w:rsidR="00DE24DD">
        <w:rPr>
          <w:b/>
          <w:szCs w:val="22"/>
          <w:lang w:val="sk-SK"/>
        </w:rPr>
        <w:t xml:space="preserve"> </w:t>
      </w: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</w:p>
    <w:p w:rsidR="00C23593" w:rsidRDefault="00C23593">
      <w:pPr>
        <w:shd w:val="clear" w:color="auto" w:fill="FFFFFF"/>
        <w:ind w:firstLine="360"/>
        <w:rPr>
          <w:b/>
          <w:szCs w:val="22"/>
          <w:lang w:val="sk-SK"/>
        </w:rPr>
      </w:pPr>
    </w:p>
    <w:p w:rsidR="00594EE8" w:rsidRDefault="00594EE8" w:rsidP="00833D9F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Platobné podmienky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a ) Zálohová platba na zmluvné pokuty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D05F86" w:rsidRDefault="00594EE8">
      <w:pPr>
        <w:shd w:val="clear" w:color="auto" w:fill="FFFFFF"/>
        <w:ind w:firstLine="708"/>
        <w:rPr>
          <w:b/>
          <w:szCs w:val="22"/>
          <w:lang w:val="sk-SK"/>
        </w:rPr>
      </w:pPr>
      <w:r>
        <w:rPr>
          <w:szCs w:val="22"/>
          <w:lang w:val="sk-SK"/>
        </w:rPr>
        <w:t>P</w:t>
      </w:r>
      <w:r w:rsidRPr="002413E8">
        <w:rPr>
          <w:b/>
          <w:szCs w:val="22"/>
          <w:lang w:val="sk-SK"/>
        </w:rPr>
        <w:t>redávajúci s kupujúcim si dohodli výšku zálohy na prípadné zmluvné pokuty</w:t>
      </w:r>
      <w:r w:rsidR="00D05F86">
        <w:rPr>
          <w:b/>
          <w:szCs w:val="22"/>
          <w:lang w:val="sk-SK"/>
        </w:rPr>
        <w:t>:</w:t>
      </w:r>
    </w:p>
    <w:p w:rsidR="00D05F86" w:rsidRPr="00D05F86" w:rsidRDefault="00675F1C" w:rsidP="00D05F86">
      <w:pPr>
        <w:pStyle w:val="Odsekzoznamu"/>
        <w:numPr>
          <w:ilvl w:val="0"/>
          <w:numId w:val="15"/>
        </w:numPr>
        <w:shd w:val="clear" w:color="auto" w:fill="FFFFFF"/>
        <w:rPr>
          <w:b/>
          <w:color w:val="000000"/>
          <w:szCs w:val="22"/>
          <w:lang w:val="sk-SK"/>
        </w:rPr>
      </w:pPr>
      <w:r w:rsidRPr="00D05F86">
        <w:rPr>
          <w:b/>
          <w:szCs w:val="22"/>
          <w:lang w:val="sk-SK"/>
        </w:rPr>
        <w:t>OC č.</w:t>
      </w:r>
      <w:r w:rsidR="0037048D">
        <w:rPr>
          <w:b/>
          <w:szCs w:val="22"/>
          <w:lang w:val="sk-SK"/>
        </w:rPr>
        <w:t xml:space="preserve"> </w:t>
      </w:r>
      <w:r w:rsidRPr="00D05F86">
        <w:rPr>
          <w:b/>
          <w:szCs w:val="22"/>
          <w:lang w:val="sk-SK"/>
        </w:rPr>
        <w:t>1,</w:t>
      </w:r>
      <w:r w:rsidR="002413E8" w:rsidRPr="00D05F86">
        <w:rPr>
          <w:b/>
          <w:szCs w:val="22"/>
          <w:lang w:val="sk-SK"/>
        </w:rPr>
        <w:t xml:space="preserve"> </w:t>
      </w:r>
      <w:r w:rsidR="00D05F86">
        <w:rPr>
          <w:b/>
          <w:szCs w:val="22"/>
          <w:lang w:val="sk-SK"/>
        </w:rPr>
        <w:t xml:space="preserve">OC </w:t>
      </w:r>
      <w:r w:rsidR="00D05F86" w:rsidRPr="00D05F86">
        <w:rPr>
          <w:b/>
          <w:szCs w:val="22"/>
          <w:lang w:val="sk-SK"/>
        </w:rPr>
        <w:t xml:space="preserve">č. </w:t>
      </w:r>
      <w:r w:rsidRPr="00D05F86">
        <w:rPr>
          <w:b/>
          <w:szCs w:val="22"/>
          <w:lang w:val="sk-SK"/>
        </w:rPr>
        <w:t>2,</w:t>
      </w:r>
      <w:r w:rsidR="002413E8" w:rsidRPr="00D05F86">
        <w:rPr>
          <w:b/>
          <w:szCs w:val="22"/>
          <w:lang w:val="sk-SK"/>
        </w:rPr>
        <w:t xml:space="preserve"> </w:t>
      </w:r>
      <w:r w:rsidR="00D05F86">
        <w:rPr>
          <w:b/>
          <w:szCs w:val="22"/>
          <w:lang w:val="sk-SK"/>
        </w:rPr>
        <w:t xml:space="preserve">OC </w:t>
      </w:r>
      <w:r w:rsidR="00D05F86" w:rsidRPr="00D05F86">
        <w:rPr>
          <w:b/>
          <w:szCs w:val="22"/>
          <w:lang w:val="sk-SK"/>
        </w:rPr>
        <w:t xml:space="preserve">č. </w:t>
      </w:r>
      <w:r w:rsidR="0037048D">
        <w:rPr>
          <w:b/>
          <w:szCs w:val="22"/>
          <w:lang w:val="sk-SK"/>
        </w:rPr>
        <w:t xml:space="preserve">3 OC č. 4 </w:t>
      </w:r>
      <w:r w:rsidRPr="00D05F86">
        <w:rPr>
          <w:b/>
          <w:szCs w:val="22"/>
          <w:lang w:val="sk-SK"/>
        </w:rPr>
        <w:t xml:space="preserve">: vo výške </w:t>
      </w:r>
      <w:r w:rsidR="00594EE8" w:rsidRPr="00D05F86">
        <w:rPr>
          <w:b/>
          <w:bCs/>
          <w:color w:val="000000"/>
          <w:szCs w:val="22"/>
          <w:lang w:val="sk-SK"/>
        </w:rPr>
        <w:t>5</w:t>
      </w:r>
      <w:r w:rsidR="0037048D">
        <w:rPr>
          <w:b/>
          <w:bCs/>
          <w:color w:val="000000"/>
          <w:szCs w:val="22"/>
          <w:lang w:val="sk-SK"/>
        </w:rPr>
        <w:t>0</w:t>
      </w:r>
      <w:r w:rsidR="00594EE8" w:rsidRPr="00D05F86">
        <w:rPr>
          <w:b/>
          <w:color w:val="000000"/>
          <w:szCs w:val="22"/>
          <w:lang w:val="sk-SK"/>
        </w:rPr>
        <w:t> 000.- EUR</w:t>
      </w:r>
      <w:r w:rsidRPr="00D05F86">
        <w:rPr>
          <w:b/>
          <w:color w:val="000000"/>
          <w:szCs w:val="22"/>
          <w:lang w:val="sk-SK"/>
        </w:rPr>
        <w:t xml:space="preserve">, </w:t>
      </w:r>
    </w:p>
    <w:p w:rsidR="00594EE8" w:rsidRPr="00D05F86" w:rsidRDefault="00675F1C" w:rsidP="00D05F86">
      <w:pPr>
        <w:pStyle w:val="Odsekzoznamu"/>
        <w:numPr>
          <w:ilvl w:val="0"/>
          <w:numId w:val="15"/>
        </w:numPr>
        <w:shd w:val="clear" w:color="auto" w:fill="FFFFFF"/>
        <w:rPr>
          <w:szCs w:val="22"/>
          <w:lang w:val="sk-SK"/>
        </w:rPr>
      </w:pPr>
      <w:r w:rsidRPr="00D05F86">
        <w:rPr>
          <w:b/>
          <w:color w:val="000000"/>
          <w:szCs w:val="22"/>
          <w:lang w:val="sk-SK"/>
        </w:rPr>
        <w:t xml:space="preserve">OC č. </w:t>
      </w:r>
      <w:r w:rsidR="0037048D">
        <w:rPr>
          <w:b/>
          <w:color w:val="000000"/>
          <w:szCs w:val="22"/>
          <w:lang w:val="sk-SK"/>
        </w:rPr>
        <w:t>5:</w:t>
      </w:r>
      <w:r w:rsidRPr="00D05F86">
        <w:rPr>
          <w:b/>
          <w:color w:val="000000"/>
          <w:szCs w:val="22"/>
          <w:lang w:val="sk-SK"/>
        </w:rPr>
        <w:t xml:space="preserve"> vo výške </w:t>
      </w:r>
      <w:r w:rsidR="002413E8" w:rsidRPr="00D05F86">
        <w:rPr>
          <w:b/>
          <w:color w:val="000000"/>
          <w:szCs w:val="22"/>
          <w:lang w:val="sk-SK"/>
        </w:rPr>
        <w:t>5</w:t>
      </w:r>
      <w:r w:rsidRPr="00D05F86">
        <w:rPr>
          <w:b/>
          <w:color w:val="000000"/>
          <w:szCs w:val="22"/>
          <w:lang w:val="sk-SK"/>
        </w:rPr>
        <w:t> 000.-€</w:t>
      </w:r>
      <w:r w:rsidR="00594EE8" w:rsidRPr="00D05F86">
        <w:rPr>
          <w:szCs w:val="22"/>
          <w:lang w:val="sk-SK"/>
        </w:rPr>
        <w:t xml:space="preserve">. Túto zálohovú platbu kupujúci poukáže na číslo účtu  ŠL TANAP </w:t>
      </w:r>
      <w:r w:rsidR="00594EE8" w:rsidRPr="00D05F86">
        <w:rPr>
          <w:color w:val="FF0000"/>
          <w:szCs w:val="22"/>
          <w:lang w:val="sk-SK"/>
        </w:rPr>
        <w:t xml:space="preserve">  </w:t>
      </w:r>
      <w:r w:rsidR="00594EE8" w:rsidRPr="00D377D3">
        <w:t>SK69</w:t>
      </w:r>
      <w:r w:rsidR="00D377D3">
        <w:t> </w:t>
      </w:r>
      <w:r w:rsidR="00594EE8" w:rsidRPr="00D377D3">
        <w:t>8180</w:t>
      </w:r>
      <w:r w:rsidR="00D377D3">
        <w:t> </w:t>
      </w:r>
      <w:r w:rsidR="00594EE8" w:rsidRPr="00D05F86">
        <w:rPr>
          <w:color w:val="000000"/>
          <w:szCs w:val="22"/>
          <w:lang w:val="sk-SK"/>
        </w:rPr>
        <w:t>0000</w:t>
      </w:r>
      <w:r w:rsidR="00D377D3" w:rsidRPr="00D05F86">
        <w:rPr>
          <w:color w:val="FF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0070</w:t>
      </w:r>
      <w:r w:rsidR="00D377D3" w:rsidRPr="00D05F86">
        <w:rPr>
          <w:color w:val="00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0008</w:t>
      </w:r>
      <w:r w:rsidR="00D377D3" w:rsidRPr="00D05F86">
        <w:rPr>
          <w:color w:val="00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6192 BIC: SPSRSKBA</w:t>
      </w:r>
      <w:r w:rsidR="00594EE8" w:rsidRPr="00D05F86">
        <w:rPr>
          <w:szCs w:val="22"/>
          <w:lang w:val="sk-SK"/>
        </w:rPr>
        <w:t xml:space="preserve"> </w:t>
      </w:r>
      <w:r w:rsidR="00594EE8" w:rsidRPr="00D05F86">
        <w:rPr>
          <w:b/>
          <w:szCs w:val="22"/>
          <w:lang w:val="sk-SK"/>
        </w:rPr>
        <w:t>pred začatím plnenia predmetu zmluvy</w:t>
      </w:r>
      <w:r w:rsidR="00D377D3" w:rsidRPr="00D05F86">
        <w:rPr>
          <w:szCs w:val="22"/>
          <w:lang w:val="sk-SK"/>
        </w:rPr>
        <w:t>. V </w:t>
      </w:r>
      <w:r w:rsidR="00594EE8" w:rsidRPr="00D05F86">
        <w:rPr>
          <w:szCs w:val="22"/>
          <w:lang w:val="sk-SK"/>
        </w:rPr>
        <w:t xml:space="preserve">prípade neuplatnenia zmluvnej pokuty zo strany predávajúceho bude vrátená na účet </w:t>
      </w:r>
      <w:r w:rsidR="00594EE8" w:rsidRPr="00D05F86">
        <w:rPr>
          <w:szCs w:val="22"/>
          <w:shd w:val="clear" w:color="auto" w:fill="FFFFFF"/>
          <w:lang w:val="sk-SK"/>
        </w:rPr>
        <w:t>kupujúceho, a to po</w:t>
      </w:r>
      <w:r w:rsidR="00594EE8" w:rsidRPr="00D05F86">
        <w:rPr>
          <w:szCs w:val="22"/>
          <w:lang w:val="sk-SK"/>
        </w:rPr>
        <w:t xml:space="preserve"> vysporiadaní všetkých záväzkov vyplývajúcich z tejto zmluvy.</w:t>
      </w:r>
    </w:p>
    <w:p w:rsidR="00594EE8" w:rsidRPr="00875BBA" w:rsidRDefault="00594EE8">
      <w:pPr>
        <w:shd w:val="clear" w:color="auto" w:fill="FFFFFF"/>
        <w:ind w:firstLine="708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 xml:space="preserve">Kupujúci sa zaväzuje, že zálohová platba na zmluvné pokuty bude v priebehu plnenia zmluvy </w:t>
      </w:r>
      <w:r>
        <w:rPr>
          <w:b/>
          <w:szCs w:val="22"/>
          <w:lang w:val="sk-SK"/>
        </w:rPr>
        <w:t>v rovnakej výške</w:t>
      </w:r>
      <w:r>
        <w:rPr>
          <w:szCs w:val="22"/>
          <w:lang w:val="sk-SK"/>
        </w:rPr>
        <w:t xml:space="preserve"> tzn., že v prípade uplatnenia zmluvnej pokuty uhradí jej </w:t>
      </w:r>
      <w:r w:rsidR="003A04C8">
        <w:rPr>
          <w:szCs w:val="22"/>
          <w:lang w:val="sk-SK"/>
        </w:rPr>
        <w:t xml:space="preserve">stanovenú </w:t>
      </w:r>
      <w:r>
        <w:rPr>
          <w:szCs w:val="22"/>
          <w:lang w:val="sk-SK"/>
        </w:rPr>
        <w:t xml:space="preserve">výšku </w:t>
      </w:r>
      <w:r w:rsidRPr="00875BBA">
        <w:rPr>
          <w:color w:val="000000" w:themeColor="text1"/>
          <w:szCs w:val="22"/>
          <w:lang w:val="sk-SK"/>
        </w:rPr>
        <w:t>na účet ŠL TANAP</w:t>
      </w:r>
      <w:r w:rsidR="003A04C8" w:rsidRPr="00875BBA">
        <w:rPr>
          <w:color w:val="000000" w:themeColor="text1"/>
          <w:szCs w:val="22"/>
          <w:lang w:val="sk-SK"/>
        </w:rPr>
        <w:t xml:space="preserve"> do 7 dní od vystavenia faktúry</w:t>
      </w:r>
      <w:r w:rsidRPr="00875BBA">
        <w:rPr>
          <w:color w:val="000000" w:themeColor="text1"/>
          <w:szCs w:val="22"/>
          <w:lang w:val="sk-SK"/>
        </w:rPr>
        <w:t>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V prípade nesplnenia tejto podmienky o zaplatení zálohy, </w:t>
      </w:r>
      <w:r w:rsidR="00706CB8" w:rsidRPr="00875BBA">
        <w:rPr>
          <w:color w:val="000000" w:themeColor="text1"/>
          <w:szCs w:val="22"/>
          <w:lang w:val="sk-SK"/>
        </w:rPr>
        <w:t xml:space="preserve">úhrade faktúr za zmluvné pokuty v plnej výške, v stanovenom termíne, </w:t>
      </w:r>
      <w:r w:rsidRPr="00875BBA">
        <w:rPr>
          <w:color w:val="000000" w:themeColor="text1"/>
          <w:szCs w:val="22"/>
          <w:lang w:val="sk-SK"/>
        </w:rPr>
        <w:t xml:space="preserve">predávajúci </w:t>
      </w:r>
      <w:r w:rsidR="00706CB8" w:rsidRPr="00875BBA">
        <w:rPr>
          <w:color w:val="000000" w:themeColor="text1"/>
          <w:szCs w:val="22"/>
          <w:lang w:val="sk-SK"/>
        </w:rPr>
        <w:t xml:space="preserve">si </w:t>
      </w:r>
      <w:r w:rsidRPr="00875BBA">
        <w:rPr>
          <w:color w:val="000000" w:themeColor="text1"/>
          <w:szCs w:val="22"/>
          <w:lang w:val="sk-SK"/>
        </w:rPr>
        <w:t xml:space="preserve">vyhradzuje právo odstúpiť od tejto kúpnej zmluvy </w:t>
      </w:r>
      <w:r>
        <w:rPr>
          <w:szCs w:val="22"/>
          <w:lang w:val="sk-SK"/>
        </w:rPr>
        <w:t>a 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b )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 xml:space="preserve">Zálohová platba na odkúpenie dreva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 w:rsidP="00D377D3">
      <w:pPr>
        <w:shd w:val="clear" w:color="auto" w:fill="FFFFFF"/>
        <w:ind w:firstLine="708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Predaj drevnej hmoty bude realizovaný do výšky zálohovej platby.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A96005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Kupujúci poukáže zálohovú platbu pre každý ochranný obvod samostatne</w:t>
      </w:r>
      <w:r w:rsidR="002C7294">
        <w:rPr>
          <w:szCs w:val="22"/>
          <w:lang w:val="sk-SK"/>
        </w:rPr>
        <w:t xml:space="preserve"> (VS: č. kúp. zmluvy, pozn.: ochranný obvod). </w:t>
      </w:r>
      <w:r w:rsidR="00594EE8">
        <w:rPr>
          <w:szCs w:val="22"/>
          <w:lang w:val="sk-SK"/>
        </w:rPr>
        <w:t xml:space="preserve">V prípade nezaplatenia zálohy </w:t>
      </w:r>
      <w:r w:rsidR="00594EE8">
        <w:rPr>
          <w:b/>
          <w:szCs w:val="22"/>
          <w:lang w:val="sk-SK"/>
        </w:rPr>
        <w:t>alebo prekročenia odberu nad uhradenú zálohovú platbu,</w:t>
      </w:r>
      <w:r w:rsidR="00594EE8">
        <w:rPr>
          <w:szCs w:val="22"/>
          <w:lang w:val="sk-SK"/>
        </w:rPr>
        <w:t xml:space="preserve"> predávajúci si vyhradzuje právo odstúpiť od tejto kúpnej zmluvy a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c ) Súhlas kupujúceho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„Kupujúci týmto udeľuje predávajúcemu súhlas, aby v prípade neuhradenie kúpnej ceny alebo jej časti,  predávajúci poskytol jeho osobné údaje uvedené v záhlaví tejto zmluvy s výškou dlhu po lehote splatnosti Združeniu zamestnávateľov lesného hospodárstva na Slovensku a jeho členom“.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Pr="00833D9F" w:rsidRDefault="00594EE8" w:rsidP="00833D9F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>Úrok z omeškania a zmluvné pokuty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Úrok z omeškania za oneskorenú úhradu faktúr vystavených za odber drevnej hmoty činí 0,05 % z dlžnej sumy za každý deň omeškania úhrady, na základe vzájomnej dohody oboch zmluvných strán.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Ak kupujúci nepredloží doklady podľa </w:t>
      </w:r>
      <w:r>
        <w:rPr>
          <w:b/>
          <w:szCs w:val="22"/>
          <w:lang w:val="sk-SK"/>
        </w:rPr>
        <w:t xml:space="preserve">§ 43, ods. 5 Zákona č. 222/2004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 DPH v znení neskorších predpisov a to najmä doklady preukazujúce, že tovar bol prepravený do iného členského štátu, ŠL TANAP uplatnia k cene tovaru 20% DPH.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Zmluvné pokuty</w:t>
      </w:r>
      <w:r w:rsidR="00C259DC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ktoré si účastníci tejto zmluvy dohodli za porušenie dojednaných podmienok : </w:t>
      </w:r>
    </w:p>
    <w:p w:rsidR="00594EE8" w:rsidRDefault="00594EE8">
      <w:pPr>
        <w:shd w:val="clear" w:color="auto" w:fill="FFFFFF"/>
        <w:ind w:firstLine="360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poškodenie prirodzeného zmladenia : </w:t>
      </w:r>
      <w:r>
        <w:rPr>
          <w:b/>
          <w:szCs w:val="22"/>
          <w:lang w:val="sk-SK"/>
        </w:rPr>
        <w:t>1 ha – 2 700.- €</w:t>
      </w:r>
      <w:r>
        <w:rPr>
          <w:szCs w:val="22"/>
          <w:lang w:val="sk-SK"/>
        </w:rPr>
        <w:t>, (výpočet na základe % -</w:t>
      </w:r>
      <w:proofErr w:type="spellStart"/>
      <w:r>
        <w:rPr>
          <w:szCs w:val="22"/>
          <w:lang w:val="sk-SK"/>
        </w:rPr>
        <w:t>álneho</w:t>
      </w:r>
      <w:proofErr w:type="spellEnd"/>
      <w:r>
        <w:rPr>
          <w:szCs w:val="22"/>
          <w:lang w:val="sk-SK"/>
        </w:rPr>
        <w:t xml:space="preserve"> podielu poškodenia), zaplatenie zmluvnej pokuty pri zistení porušenia na základe záznamu v služobnom denníku, záznamu z priebežnej kontroly predaja na pni (kontrolné dni), prípadne v preberacom protokole,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 xml:space="preserve">vyrúbanie nevyznačeného stromu (zdravý, stojaci, nepoškodený, vývrat, zlom, suchár), tzn. že  každý výrub musí byť označený farebným nezmazateľným znakom vo výške 1,3 m a na koreňovom nábehu. Po vykonaní ťažbového zásahu musí zostať nezmazateľný znak na koreňovom nábehu. Pri približovacích linkách je možné so súhlasom OLH (písomne zaznamenaným v spodnej časti </w:t>
      </w:r>
      <w:r>
        <w:rPr>
          <w:szCs w:val="22"/>
          <w:shd w:val="clear" w:color="auto" w:fill="FFFFFF"/>
          <w:lang w:val="sk-SK"/>
        </w:rPr>
        <w:lastRenderedPageBreak/>
        <w:t xml:space="preserve">príslušného súhlasu na ťažbu) zrezať aj nižšie vyznačený farebný znak. Výrub predmetnej drevnej hmoty je možný len po vyznačení farbou: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t xml:space="preserve">- </w:t>
      </w:r>
      <w:r w:rsidR="00BB5C30" w:rsidRPr="00875BBA">
        <w:rPr>
          <w:color w:val="000000" w:themeColor="text1"/>
          <w:szCs w:val="22"/>
          <w:lang w:val="sk-SK"/>
        </w:rPr>
        <w:t>modrá</w:t>
      </w:r>
      <w:r>
        <w:rPr>
          <w:szCs w:val="22"/>
          <w:lang w:val="sk-SK"/>
        </w:rPr>
        <w:t>:  úmyselná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biela: </w:t>
      </w:r>
      <w:r>
        <w:rPr>
          <w:szCs w:val="22"/>
          <w:shd w:val="clear" w:color="auto" w:fill="FFFFFF"/>
          <w:lang w:val="sk-SK"/>
        </w:rPr>
        <w:t>náhodná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>- červená: mimoriadna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žltá: približovacie a rozčleňovacie linky,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Zmluvná pokuta: </w:t>
      </w:r>
      <w:r>
        <w:rPr>
          <w:b/>
          <w:szCs w:val="22"/>
          <w:lang w:val="sk-SK"/>
        </w:rPr>
        <w:t xml:space="preserve">170.- € </w:t>
      </w:r>
      <w:r>
        <w:rPr>
          <w:szCs w:val="22"/>
          <w:lang w:val="sk-SK"/>
        </w:rPr>
        <w:t xml:space="preserve">za jeden strom, zaplatenie zmluvnej pokuty pri zistení porušenia na základe záznamu v služobnom denníku, záznamu z priebežnej kontroly predaja na pni (kontrolné dni), prípadne v preberacom protokole, 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nedodržanie písomne stanoveného termínu vedúcim ochranného obvodu na prednostné spracovanie a odvoz aktívnej drevnej hmoty /čerstvo naletené stromy </w:t>
      </w:r>
      <w:proofErr w:type="spellStart"/>
      <w:r>
        <w:rPr>
          <w:szCs w:val="22"/>
          <w:lang w:val="sk-SK"/>
        </w:rPr>
        <w:t>podkôrnym</w:t>
      </w:r>
      <w:proofErr w:type="spellEnd"/>
      <w:r>
        <w:rPr>
          <w:szCs w:val="22"/>
          <w:lang w:val="sk-SK"/>
        </w:rPr>
        <w:t xml:space="preserve"> hmyzom/ je zmluvná pokuta </w:t>
      </w:r>
      <w:r>
        <w:rPr>
          <w:b/>
          <w:szCs w:val="22"/>
          <w:lang w:val="sk-SK"/>
        </w:rPr>
        <w:t xml:space="preserve">1 700.-  € </w:t>
      </w:r>
      <w:r>
        <w:rPr>
          <w:szCs w:val="22"/>
          <w:lang w:val="sk-SK"/>
        </w:rPr>
        <w:t>na základe záznamu v služobnom denníku, záznamu z priebežnej kontroly predaja na pni (kontrolné dni), v preberacom protokole, záznamu z kontroly p</w:t>
      </w:r>
      <w:r w:rsidR="00D377D3">
        <w:rPr>
          <w:szCs w:val="22"/>
          <w:lang w:val="sk-SK"/>
        </w:rPr>
        <w:t>racovníkov ústredia ŠL TANAP,</w:t>
      </w:r>
    </w:p>
    <w:p w:rsid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>nedodržanie termínu splnenia zmluvy podľa čl. III. Čas a miesto plnenia písm. a) - za každý nespracovaný m</w:t>
      </w:r>
      <w:r w:rsidRPr="0016702C">
        <w:rPr>
          <w:rFonts w:ascii="Arial" w:hAnsi="Arial" w:cs="Arial"/>
          <w:szCs w:val="22"/>
          <w:lang w:val="sk-SK"/>
        </w:rPr>
        <w:t>³</w:t>
      </w:r>
      <w:r w:rsidRPr="0016702C">
        <w:rPr>
          <w:szCs w:val="22"/>
          <w:lang w:val="sk-SK"/>
        </w:rPr>
        <w:t xml:space="preserve"> dreva </w:t>
      </w:r>
      <w:r w:rsidRPr="0016702C">
        <w:rPr>
          <w:b/>
          <w:szCs w:val="22"/>
          <w:lang w:val="sk-SK"/>
        </w:rPr>
        <w:t>10.- €</w:t>
      </w:r>
      <w:r w:rsidRPr="0016702C">
        <w:rPr>
          <w:szCs w:val="22"/>
          <w:lang w:val="sk-SK"/>
        </w:rPr>
        <w:t xml:space="preserve">, pričom nespracované a neodvezené drevo k stanovenému termínu ostáva vlastníctvom predávajúceho. V prípade objektívnych príčin ovplyvňujúcich nedodržanie termínu  </w:t>
      </w:r>
      <w:proofErr w:type="spellStart"/>
      <w:r w:rsidRPr="0016702C">
        <w:rPr>
          <w:szCs w:val="22"/>
          <w:lang w:val="sk-SK"/>
        </w:rPr>
        <w:t>tj</w:t>
      </w:r>
      <w:proofErr w:type="spellEnd"/>
      <w:r w:rsidRPr="0016702C">
        <w:rPr>
          <w:szCs w:val="22"/>
          <w:lang w:val="sk-SK"/>
        </w:rPr>
        <w:t xml:space="preserve">. </w:t>
      </w:r>
      <w:r w:rsidRPr="0016702C">
        <w:rPr>
          <w:b/>
          <w:szCs w:val="22"/>
          <w:lang w:val="sk-SK"/>
        </w:rPr>
        <w:t>30.11.201</w:t>
      </w:r>
      <w:r w:rsidR="0037048D">
        <w:rPr>
          <w:b/>
          <w:szCs w:val="22"/>
          <w:lang w:val="sk-SK"/>
        </w:rPr>
        <w:t>9</w:t>
      </w:r>
      <w:r w:rsidRPr="0016702C">
        <w:rPr>
          <w:szCs w:val="22"/>
          <w:lang w:val="sk-SK"/>
        </w:rPr>
        <w:t xml:space="preserve"> (nepriaznivé počasie v trvaní súvisle minimálne 1 týždeň, prekážky zo strany predávajúceho) je možné jednať o predĺžení termínu na plnenie predmetu zmluvy</w:t>
      </w:r>
      <w:r w:rsidR="0016702C" w:rsidRPr="0016702C">
        <w:rPr>
          <w:szCs w:val="22"/>
          <w:lang w:val="sk-SK"/>
        </w:rPr>
        <w:t>. Za</w:t>
      </w:r>
      <w:r w:rsidR="0016702C">
        <w:rPr>
          <w:szCs w:val="22"/>
          <w:lang w:val="sk-SK"/>
        </w:rPr>
        <w:t xml:space="preserve"> nepriaznivé počasie sa považuje intenzívne sneženie, dážď a teplota vzduchu pod – 20 stupňov Celzia, ktoré kupujúci preukáže predávajúcemu údajmi zaznamenanými Slovenským hydrometeorologickým ústavom. Na základe vyššie uvedených skutočností</w:t>
      </w:r>
      <w:r w:rsidR="00760B06">
        <w:rPr>
          <w:szCs w:val="22"/>
          <w:lang w:val="sk-SK"/>
        </w:rPr>
        <w:t xml:space="preserve"> a žiadosti kupujúceho</w:t>
      </w:r>
      <w:r w:rsidR="0016702C">
        <w:rPr>
          <w:szCs w:val="22"/>
          <w:lang w:val="sk-SK"/>
        </w:rPr>
        <w:t xml:space="preserve"> bud</w:t>
      </w:r>
      <w:r w:rsidR="00760B06">
        <w:rPr>
          <w:szCs w:val="22"/>
          <w:lang w:val="sk-SK"/>
        </w:rPr>
        <w:t>ú</w:t>
      </w:r>
      <w:r w:rsidR="0016702C">
        <w:rPr>
          <w:szCs w:val="22"/>
          <w:lang w:val="sk-SK"/>
        </w:rPr>
        <w:t xml:space="preserve"> </w:t>
      </w:r>
      <w:r w:rsidR="00760B06">
        <w:rPr>
          <w:szCs w:val="22"/>
          <w:lang w:val="sk-SK"/>
        </w:rPr>
        <w:t>predĺžené</w:t>
      </w:r>
      <w:r w:rsidR="0016702C">
        <w:rPr>
          <w:szCs w:val="22"/>
          <w:lang w:val="sk-SK"/>
        </w:rPr>
        <w:t xml:space="preserve"> aj termíny stanovené v súhlasoch na ťažbu</w:t>
      </w:r>
      <w:r w:rsidR="00760B06">
        <w:rPr>
          <w:szCs w:val="22"/>
          <w:lang w:val="sk-SK"/>
        </w:rPr>
        <w:t xml:space="preserve"> dreva</w:t>
      </w:r>
      <w:r w:rsidR="0016702C">
        <w:rPr>
          <w:szCs w:val="22"/>
          <w:lang w:val="sk-SK"/>
        </w:rPr>
        <w:t>.</w:t>
      </w:r>
    </w:p>
    <w:p w:rsidR="00594EE8" w:rsidRP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 xml:space="preserve">znečistenie prírodného prostredia (PET fľašami, ropnými látkami, bandaskami od PHM  apod.)  </w:t>
      </w:r>
      <w:r w:rsidRPr="0016702C">
        <w:rPr>
          <w:b/>
          <w:szCs w:val="22"/>
          <w:lang w:val="sk-SK"/>
        </w:rPr>
        <w:t xml:space="preserve">50.- € </w:t>
      </w:r>
      <w:r w:rsidRPr="0016702C">
        <w:rPr>
          <w:szCs w:val="22"/>
          <w:lang w:val="sk-SK"/>
        </w:rPr>
        <w:t>za každý zistený prípad na základe záznamu v služobnom denníku, záznamu z priebežnej kontroly predaja na pni (kontrolné dni), prípadne v preberacom protokole,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 nezabezpečenie ošetrenia poškodených stojacích stromov (čl. VI. Osobitné podmienky kúpnej zmluvy) je zmluvná pokuta za každý neošetrený strom </w:t>
      </w:r>
      <w:r>
        <w:rPr>
          <w:b/>
          <w:szCs w:val="22"/>
          <w:lang w:val="sk-SK"/>
        </w:rPr>
        <w:t>30.- €</w:t>
      </w:r>
      <w:r w:rsidR="00E010F6">
        <w:rPr>
          <w:b/>
          <w:szCs w:val="22"/>
          <w:lang w:val="sk-SK"/>
        </w:rPr>
        <w:t>,</w:t>
      </w:r>
      <w:r w:rsidR="00E010F6" w:rsidRPr="00E010F6">
        <w:rPr>
          <w:b/>
          <w:color w:val="FF0000"/>
          <w:szCs w:val="22"/>
          <w:lang w:val="sk-SK"/>
        </w:rPr>
        <w:t xml:space="preserve"> </w:t>
      </w:r>
      <w:r w:rsidR="00E010F6" w:rsidRPr="00C1232D">
        <w:rPr>
          <w:b/>
          <w:szCs w:val="22"/>
          <w:lang w:val="sk-SK"/>
        </w:rPr>
        <w:t xml:space="preserve">nezabezpečenie </w:t>
      </w:r>
      <w:r w:rsidR="00892D56" w:rsidRPr="00C1232D">
        <w:rPr>
          <w:b/>
          <w:szCs w:val="22"/>
          <w:lang w:val="sk-SK"/>
        </w:rPr>
        <w:t xml:space="preserve">priechodnosti </w:t>
      </w:r>
      <w:r w:rsidR="00E010F6" w:rsidRPr="00C1232D">
        <w:rPr>
          <w:szCs w:val="22"/>
          <w:lang w:val="sk-SK"/>
        </w:rPr>
        <w:t>lesných ciest, turistických a ochranných chodníkov je zmluvná pokuta 660.-€,</w:t>
      </w:r>
      <w:r w:rsidR="00E010F6" w:rsidRPr="00C1232D"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na základe záznamu v služobnom denníku, záznamu z priebežnej kontroly predaja na pni (kontrolné dni), prípadne v preberacom protokole 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845836">
        <w:rPr>
          <w:b/>
          <w:color w:val="000000"/>
          <w:szCs w:val="22"/>
          <w:lang w:val="sk-SK"/>
        </w:rPr>
        <w:t>nedodržanie termínu stanoveného písomne vedúcim ochranného obvodu</w:t>
      </w:r>
      <w:r>
        <w:rPr>
          <w:color w:val="000000"/>
          <w:szCs w:val="22"/>
          <w:lang w:val="sk-SK"/>
        </w:rPr>
        <w:t xml:space="preserve"> súvisiaceho s plnením predmetu zmluvy, hlavne k odstráneniu nekvalitne</w:t>
      </w:r>
      <w:r>
        <w:rPr>
          <w:szCs w:val="22"/>
          <w:lang w:val="sk-SK"/>
        </w:rPr>
        <w:t xml:space="preserve"> vykonanej práce, resp. kupujúci prácu  </w:t>
      </w:r>
      <w:r w:rsidR="00E26D6C">
        <w:rPr>
          <w:szCs w:val="22"/>
          <w:lang w:val="sk-SK"/>
        </w:rPr>
        <w:t>(</w:t>
      </w:r>
      <w:r>
        <w:rPr>
          <w:szCs w:val="22"/>
          <w:lang w:val="sk-SK"/>
        </w:rPr>
        <w:t xml:space="preserve">v ťažbe, približovaní, </w:t>
      </w:r>
      <w:r>
        <w:rPr>
          <w:szCs w:val="22"/>
          <w:shd w:val="clear" w:color="auto" w:fill="FFFFFF"/>
          <w:lang w:val="sk-SK"/>
        </w:rPr>
        <w:t>manipulácií,</w:t>
      </w:r>
      <w:r>
        <w:rPr>
          <w:szCs w:val="22"/>
          <w:lang w:val="sk-SK"/>
        </w:rPr>
        <w:t xml:space="preserve"> odvoze dreva a všetkých činností spojených s plnením predmetu zmluvy</w:t>
      </w:r>
      <w:r w:rsidRPr="003C4619">
        <w:rPr>
          <w:color w:val="000000"/>
          <w:szCs w:val="22"/>
          <w:lang w:val="sk-SK"/>
        </w:rPr>
        <w:t xml:space="preserve">, s dôrazom  </w:t>
      </w:r>
      <w:r w:rsidRPr="003C4619">
        <w:rPr>
          <w:color w:val="000000"/>
          <w:szCs w:val="22"/>
          <w:shd w:val="clear" w:color="auto" w:fill="FFFFFF"/>
          <w:lang w:val="sk-SK"/>
        </w:rPr>
        <w:t>predávajúceho na priebežnú údržbu</w:t>
      </w:r>
      <w:r w:rsidRPr="00304368">
        <w:rPr>
          <w:color w:val="FF0000"/>
          <w:szCs w:val="22"/>
          <w:shd w:val="clear" w:color="auto" w:fill="FFFFFF"/>
          <w:lang w:val="sk-SK"/>
        </w:rPr>
        <w:t xml:space="preserve"> </w:t>
      </w:r>
      <w:r w:rsidRPr="003C4619">
        <w:rPr>
          <w:color w:val="000000"/>
          <w:szCs w:val="22"/>
          <w:shd w:val="clear" w:color="auto" w:fill="FFFFFF"/>
          <w:lang w:val="sk-SK"/>
        </w:rPr>
        <w:t>lesných ciest,</w:t>
      </w:r>
      <w:r w:rsidRPr="00845836">
        <w:rPr>
          <w:color w:val="FF0000"/>
          <w:szCs w:val="22"/>
          <w:lang w:val="sk-SK"/>
        </w:rPr>
        <w:t xml:space="preserve"> </w:t>
      </w:r>
      <w:r w:rsidR="00845836" w:rsidRPr="00875BBA">
        <w:rPr>
          <w:color w:val="000000" w:themeColor="text1"/>
          <w:szCs w:val="22"/>
          <w:lang w:val="sk-SK"/>
        </w:rPr>
        <w:t>plnenia</w:t>
      </w:r>
      <w:r w:rsidR="00CF06A8" w:rsidRPr="00875BBA">
        <w:rPr>
          <w:color w:val="000000" w:themeColor="text1"/>
          <w:szCs w:val="22"/>
          <w:lang w:val="sk-SK"/>
        </w:rPr>
        <w:t xml:space="preserve"> termínov harmonogramu spracovania kalamity, termínov v súhlase na ťažbu dreva</w:t>
      </w:r>
      <w:r w:rsidR="00E26D6C">
        <w:rPr>
          <w:color w:val="000000" w:themeColor="text1"/>
          <w:szCs w:val="22"/>
          <w:lang w:val="sk-SK"/>
        </w:rPr>
        <w:t>) nevykoná v stanovenom termíne</w:t>
      </w:r>
      <w:r w:rsidR="002F58A6" w:rsidRPr="00875BBA">
        <w:rPr>
          <w:color w:val="000000" w:themeColor="text1"/>
          <w:szCs w:val="22"/>
          <w:lang w:val="sk-SK"/>
        </w:rPr>
        <w:t>,</w:t>
      </w:r>
      <w:r w:rsidR="00CF06A8" w:rsidRPr="00875BBA">
        <w:rPr>
          <w:color w:val="000000" w:themeColor="text1"/>
          <w:szCs w:val="22"/>
          <w:lang w:val="sk-SK"/>
        </w:rPr>
        <w:t xml:space="preserve"> </w:t>
      </w:r>
      <w:r w:rsidRPr="00875BBA">
        <w:rPr>
          <w:b/>
          <w:color w:val="000000" w:themeColor="text1"/>
          <w:szCs w:val="22"/>
          <w:lang w:val="sk-SK"/>
        </w:rPr>
        <w:t>je zmluvná pokuta 660.- €</w:t>
      </w:r>
      <w:r w:rsidRPr="00875BBA">
        <w:rPr>
          <w:color w:val="000000" w:themeColor="text1"/>
          <w:szCs w:val="22"/>
          <w:lang w:val="sk-SK"/>
        </w:rPr>
        <w:t xml:space="preserve"> na základe záznamu v služobnom denníku, záznamu z priebežnej </w:t>
      </w:r>
      <w:r>
        <w:rPr>
          <w:szCs w:val="22"/>
          <w:lang w:val="sk-SK"/>
        </w:rPr>
        <w:t xml:space="preserve">kontroly predaja na pni (kontrolné dni),  prípadne v preberacom protokole, prípadne v súhlase na </w:t>
      </w:r>
      <w:r w:rsidRPr="00845836">
        <w:rPr>
          <w:szCs w:val="22"/>
          <w:lang w:val="sk-SK"/>
        </w:rPr>
        <w:t xml:space="preserve">ťažbu. </w:t>
      </w:r>
      <w:r w:rsidRPr="00845836">
        <w:rPr>
          <w:color w:val="000000"/>
          <w:szCs w:val="22"/>
          <w:lang w:val="sk-SK"/>
        </w:rPr>
        <w:t>Predávajúci upozorňuje kupujúceho na možnosť uplatniť zmluvnú pokutu za každú jednotlivo nesplnenú úlohu v určenom termíne  v ťažbe, približovaní, odvoze dreva ap. pre každú JPRL samostatne</w:t>
      </w:r>
      <w:r w:rsidR="00845836" w:rsidRPr="00845836">
        <w:rPr>
          <w:color w:val="000000"/>
          <w:szCs w:val="22"/>
          <w:lang w:val="sk-SK"/>
        </w:rPr>
        <w:t>.</w:t>
      </w:r>
      <w:r w:rsidR="00845836">
        <w:rPr>
          <w:b/>
          <w:color w:val="000000"/>
          <w:szCs w:val="22"/>
          <w:lang w:val="sk-SK"/>
        </w:rPr>
        <w:t xml:space="preserve"> </w:t>
      </w:r>
      <w:r w:rsidRPr="003C4619">
        <w:rPr>
          <w:color w:val="000000"/>
          <w:szCs w:val="22"/>
          <w:lang w:val="sk-SK"/>
        </w:rPr>
        <w:t xml:space="preserve"> Pri nedodržaní termínu stanovenom vedúcim </w:t>
      </w:r>
      <w:r>
        <w:rPr>
          <w:szCs w:val="22"/>
          <w:lang w:val="sk-SK"/>
        </w:rPr>
        <w:t xml:space="preserve">ochranného obvodu u </w:t>
      </w:r>
      <w:r>
        <w:rPr>
          <w:b/>
          <w:szCs w:val="22"/>
          <w:lang w:val="sk-SK"/>
        </w:rPr>
        <w:t xml:space="preserve">VÚ do 50 rokov </w:t>
      </w:r>
      <w:r>
        <w:rPr>
          <w:szCs w:val="22"/>
          <w:lang w:val="sk-SK"/>
        </w:rPr>
        <w:t xml:space="preserve">je zmluvná pokuta </w:t>
      </w:r>
      <w:r>
        <w:rPr>
          <w:b/>
          <w:szCs w:val="22"/>
          <w:lang w:val="sk-SK"/>
        </w:rPr>
        <w:t xml:space="preserve">300.- € </w:t>
      </w:r>
      <w:r>
        <w:rPr>
          <w:szCs w:val="22"/>
          <w:lang w:val="sk-SK"/>
        </w:rPr>
        <w:t xml:space="preserve">za každý nesplnený ha resp. jeho pomernú časť, z predpisu ročných úloh. </w:t>
      </w:r>
      <w:r>
        <w:rPr>
          <w:b/>
          <w:szCs w:val="22"/>
          <w:lang w:val="sk-SK"/>
        </w:rPr>
        <w:t>V prípade vzniknutej škody na majetku ŠL TANAP zavinením kupujúceho bude výška zmluvnej pokuty riešená zápisnične, kde sa kupujúci a predávajúci dohodnú na spôsobe odstránenia predmetnej škody na náklady kupujúceho, resp. kupujúci uhradí škodu v plnej výške,</w:t>
      </w: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spôsob nakladania surových kmeňov na odvozný prostriedok: na OM nesmú po kupujúcom ostať </w:t>
      </w:r>
      <w:r>
        <w:rPr>
          <w:szCs w:val="22"/>
          <w:shd w:val="clear" w:color="auto" w:fill="FFFFFF"/>
          <w:lang w:val="sk-SK"/>
        </w:rPr>
        <w:t>zvyšky</w:t>
      </w:r>
      <w:r>
        <w:rPr>
          <w:szCs w:val="22"/>
          <w:lang w:val="sk-SK"/>
        </w:rPr>
        <w:t xml:space="preserve"> dreva </w:t>
      </w:r>
      <w:r w:rsidR="00D05F86">
        <w:rPr>
          <w:szCs w:val="22"/>
          <w:lang w:val="sk-SK"/>
        </w:rPr>
        <w:t>(</w:t>
      </w:r>
      <w:proofErr w:type="spellStart"/>
      <w:r>
        <w:rPr>
          <w:szCs w:val="22"/>
          <w:lang w:val="sk-SK"/>
        </w:rPr>
        <w:t>kániky</w:t>
      </w:r>
      <w:proofErr w:type="spellEnd"/>
      <w:r>
        <w:rPr>
          <w:szCs w:val="22"/>
          <w:lang w:val="sk-SK"/>
        </w:rPr>
        <w:t xml:space="preserve">, tenké konce, </w:t>
      </w:r>
      <w:proofErr w:type="spellStart"/>
      <w:r>
        <w:rPr>
          <w:szCs w:val="22"/>
          <w:lang w:val="sk-SK"/>
        </w:rPr>
        <w:t>hrúbie</w:t>
      </w:r>
      <w:proofErr w:type="spellEnd"/>
      <w:r>
        <w:rPr>
          <w:szCs w:val="22"/>
          <w:lang w:val="sk-SK"/>
        </w:rPr>
        <w:t xml:space="preserve">, </w:t>
      </w:r>
      <w:proofErr w:type="spellStart"/>
      <w:r>
        <w:rPr>
          <w:szCs w:val="22"/>
          <w:lang w:val="sk-SK"/>
        </w:rPr>
        <w:t>nehrúbie</w:t>
      </w:r>
      <w:proofErr w:type="spellEnd"/>
      <w:r>
        <w:rPr>
          <w:szCs w:val="22"/>
          <w:lang w:val="sk-SK"/>
        </w:rPr>
        <w:t xml:space="preserve"> a pod.</w:t>
      </w:r>
      <w:r w:rsidR="00D05F86">
        <w:rPr>
          <w:szCs w:val="22"/>
          <w:lang w:val="sk-SK"/>
        </w:rPr>
        <w:t>)</w:t>
      </w:r>
      <w:r>
        <w:rPr>
          <w:szCs w:val="22"/>
          <w:lang w:val="sk-SK"/>
        </w:rPr>
        <w:t xml:space="preserve">. V prípade nedodržania tejto podmienky je zmluvná pokuta do výšky </w:t>
      </w:r>
      <w:r>
        <w:rPr>
          <w:b/>
          <w:szCs w:val="22"/>
          <w:lang w:val="sk-SK"/>
        </w:rPr>
        <w:t>170.- €</w:t>
      </w:r>
      <w:r>
        <w:rPr>
          <w:szCs w:val="22"/>
          <w:lang w:val="sk-SK"/>
        </w:rPr>
        <w:t xml:space="preserve">, zaplatenie zmluvnej pokuty pri zistení porušenia na základe záznamu v služobnom denníku, záznamu z priebežnej kontroly predaja na pni (kontrolné dni), prípadne v preberacom protokole,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>odstúpenie,</w:t>
      </w:r>
      <w:r>
        <w:rPr>
          <w:szCs w:val="22"/>
          <w:lang w:val="sk-SK"/>
        </w:rPr>
        <w:t xml:space="preserve"> nedodržanie predmetu zmluvy zo strany kupujúceho (tzn. nespracovanie, neodkúpenie drevnej hmoty) je zmluvná pokuta</w:t>
      </w:r>
      <w:r w:rsidR="00D05F86">
        <w:rPr>
          <w:szCs w:val="22"/>
          <w:lang w:val="sk-SK"/>
        </w:rPr>
        <w:t xml:space="preserve">: </w:t>
      </w:r>
      <w:r w:rsidR="00892D56">
        <w:rPr>
          <w:szCs w:val="22"/>
          <w:lang w:val="sk-SK"/>
        </w:rPr>
        <w:t xml:space="preserve">v </w:t>
      </w:r>
      <w:r w:rsidR="00892D56" w:rsidRPr="00675F1C">
        <w:rPr>
          <w:b/>
          <w:szCs w:val="22"/>
          <w:lang w:val="sk-SK"/>
        </w:rPr>
        <w:t>OC</w:t>
      </w:r>
      <w:r w:rsidR="00892D56">
        <w:rPr>
          <w:szCs w:val="22"/>
          <w:lang w:val="sk-SK"/>
        </w:rPr>
        <w:t xml:space="preserve"> </w:t>
      </w:r>
      <w:r w:rsidR="00892D56" w:rsidRPr="00675F1C">
        <w:rPr>
          <w:b/>
          <w:szCs w:val="22"/>
          <w:lang w:val="sk-SK"/>
        </w:rPr>
        <w:t>č.1,</w:t>
      </w:r>
      <w:r w:rsidR="00D05F86">
        <w:rPr>
          <w:b/>
          <w:szCs w:val="22"/>
          <w:lang w:val="sk-SK"/>
        </w:rPr>
        <w:t xml:space="preserve"> OC č. </w:t>
      </w:r>
      <w:r w:rsidR="00892D56" w:rsidRPr="00675F1C">
        <w:rPr>
          <w:b/>
          <w:szCs w:val="22"/>
          <w:lang w:val="sk-SK"/>
        </w:rPr>
        <w:t>2,</w:t>
      </w:r>
      <w:r w:rsidR="00D05F86">
        <w:rPr>
          <w:b/>
          <w:szCs w:val="22"/>
          <w:lang w:val="sk-SK"/>
        </w:rPr>
        <w:t xml:space="preserve"> OC č. </w:t>
      </w:r>
      <w:r w:rsidR="0037048D">
        <w:rPr>
          <w:b/>
          <w:szCs w:val="22"/>
          <w:lang w:val="sk-SK"/>
        </w:rPr>
        <w:t>3, OC č. 4</w:t>
      </w:r>
      <w:r w:rsidR="00892D56">
        <w:rPr>
          <w:szCs w:val="22"/>
          <w:lang w:val="sk-SK"/>
        </w:rPr>
        <w:t xml:space="preserve">: </w:t>
      </w:r>
      <w:r>
        <w:rPr>
          <w:szCs w:val="22"/>
          <w:lang w:val="sk-SK"/>
        </w:rPr>
        <w:t>vo výške</w:t>
      </w:r>
      <w:r>
        <w:rPr>
          <w:b/>
          <w:szCs w:val="22"/>
          <w:lang w:val="sk-SK"/>
        </w:rPr>
        <w:t xml:space="preserve"> </w:t>
      </w:r>
      <w:r w:rsidR="00D80A26">
        <w:rPr>
          <w:b/>
          <w:szCs w:val="22"/>
          <w:lang w:val="sk-SK"/>
        </w:rPr>
        <w:t>5</w:t>
      </w:r>
      <w:r w:rsidR="0037048D">
        <w:rPr>
          <w:b/>
          <w:szCs w:val="22"/>
          <w:lang w:val="sk-SK"/>
        </w:rPr>
        <w:t>0</w:t>
      </w:r>
      <w:r>
        <w:rPr>
          <w:b/>
          <w:szCs w:val="22"/>
          <w:lang w:val="sk-SK"/>
        </w:rPr>
        <w:t> </w:t>
      </w:r>
      <w:r w:rsidR="00D80A26">
        <w:rPr>
          <w:b/>
          <w:szCs w:val="22"/>
          <w:lang w:val="sk-SK"/>
        </w:rPr>
        <w:t>000</w:t>
      </w:r>
      <w:r>
        <w:rPr>
          <w:b/>
          <w:szCs w:val="22"/>
          <w:lang w:val="sk-SK"/>
        </w:rPr>
        <w:t>.- €</w:t>
      </w:r>
      <w:r>
        <w:rPr>
          <w:szCs w:val="22"/>
          <w:lang w:val="sk-SK"/>
        </w:rPr>
        <w:t xml:space="preserve">, </w:t>
      </w:r>
      <w:r w:rsidR="00892D56">
        <w:rPr>
          <w:szCs w:val="22"/>
          <w:lang w:val="sk-SK"/>
        </w:rPr>
        <w:t xml:space="preserve">v </w:t>
      </w:r>
      <w:r w:rsidR="00892D56">
        <w:rPr>
          <w:b/>
          <w:color w:val="000000"/>
          <w:szCs w:val="22"/>
          <w:lang w:val="sk-SK"/>
        </w:rPr>
        <w:t xml:space="preserve">OC č. </w:t>
      </w:r>
      <w:r w:rsidR="0037048D">
        <w:rPr>
          <w:b/>
          <w:color w:val="000000"/>
          <w:szCs w:val="22"/>
          <w:lang w:val="sk-SK"/>
        </w:rPr>
        <w:t xml:space="preserve">5: </w:t>
      </w:r>
      <w:r w:rsidR="00892D56">
        <w:rPr>
          <w:b/>
          <w:color w:val="000000"/>
          <w:szCs w:val="22"/>
          <w:lang w:val="sk-SK"/>
        </w:rPr>
        <w:t xml:space="preserve">vo výške </w:t>
      </w:r>
      <w:r w:rsidR="00D05F86">
        <w:rPr>
          <w:b/>
          <w:color w:val="000000"/>
          <w:szCs w:val="22"/>
          <w:lang w:val="sk-SK"/>
        </w:rPr>
        <w:t>5</w:t>
      </w:r>
      <w:r w:rsidR="00892D56">
        <w:rPr>
          <w:b/>
          <w:color w:val="000000"/>
          <w:szCs w:val="22"/>
          <w:lang w:val="sk-SK"/>
        </w:rPr>
        <w:t> 000.-€</w:t>
      </w:r>
      <w:r w:rsidR="00892D56">
        <w:rPr>
          <w:szCs w:val="22"/>
          <w:lang w:val="sk-SK"/>
        </w:rPr>
        <w:t xml:space="preserve">. </w:t>
      </w:r>
      <w:r>
        <w:rPr>
          <w:szCs w:val="22"/>
          <w:lang w:val="sk-SK"/>
        </w:rPr>
        <w:t>pričom nespracovaná a neodvezená drevná hmota ostáva vlastníctvom predávajúceho,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Pri porušení podmienok zmluvy, </w:t>
      </w:r>
      <w:proofErr w:type="spellStart"/>
      <w:r>
        <w:rPr>
          <w:szCs w:val="22"/>
          <w:lang w:val="sk-SK"/>
        </w:rPr>
        <w:t>t.j</w:t>
      </w:r>
      <w:proofErr w:type="spellEnd"/>
      <w:r>
        <w:rPr>
          <w:szCs w:val="22"/>
          <w:lang w:val="sk-SK"/>
        </w:rPr>
        <w:t xml:space="preserve">. kupujúci nedodrží podmienky uvedené </w:t>
      </w:r>
      <w:r w:rsidRPr="00C1232D">
        <w:rPr>
          <w:szCs w:val="22"/>
          <w:lang w:val="sk-SK"/>
        </w:rPr>
        <w:t>v</w:t>
      </w:r>
      <w:r w:rsidR="008E2A7A" w:rsidRPr="00C1232D">
        <w:rPr>
          <w:szCs w:val="22"/>
          <w:lang w:val="sk-SK"/>
        </w:rPr>
        <w:t xml:space="preserve"> čl. I. Predmet zmluvy, </w:t>
      </w:r>
      <w:r>
        <w:rPr>
          <w:szCs w:val="22"/>
          <w:lang w:val="sk-SK"/>
        </w:rPr>
        <w:t xml:space="preserve">čl. IV. Platobné podmienky, čl. V. Úrok z omeškania a zmluvné pokuty, čl. VI. Osobitné podmienky kúpnej zmluvy,  </w:t>
      </w:r>
      <w:r>
        <w:rPr>
          <w:b/>
          <w:szCs w:val="22"/>
          <w:lang w:val="sk-SK"/>
        </w:rPr>
        <w:t xml:space="preserve">predávajúci si vyhradzuje právo odstúpiť od tejto </w:t>
      </w:r>
      <w:r>
        <w:rPr>
          <w:b/>
          <w:szCs w:val="22"/>
          <w:shd w:val="clear" w:color="auto" w:fill="FFFFFF"/>
          <w:lang w:val="sk-SK"/>
        </w:rPr>
        <w:t>kúpnej</w:t>
      </w:r>
      <w:r>
        <w:rPr>
          <w:b/>
          <w:szCs w:val="22"/>
          <w:lang w:val="sk-SK"/>
        </w:rPr>
        <w:t xml:space="preserve"> zmluvy</w:t>
      </w:r>
      <w:r>
        <w:rPr>
          <w:szCs w:val="22"/>
          <w:lang w:val="sk-SK"/>
        </w:rPr>
        <w:t xml:space="preserve">, zbavuje sa zodpovednosti za splnenie dohodnutého objemu dodávok a uplatniť zmluvnú pokutu </w:t>
      </w:r>
      <w:r w:rsidR="00892D56">
        <w:rPr>
          <w:szCs w:val="22"/>
          <w:lang w:val="sk-SK"/>
        </w:rPr>
        <w:t xml:space="preserve">v </w:t>
      </w:r>
      <w:r w:rsidR="00892D56" w:rsidRPr="00675F1C">
        <w:rPr>
          <w:b/>
          <w:szCs w:val="22"/>
          <w:lang w:val="sk-SK"/>
        </w:rPr>
        <w:t>OC</w:t>
      </w:r>
      <w:r w:rsidR="00892D56">
        <w:rPr>
          <w:szCs w:val="22"/>
          <w:lang w:val="sk-SK"/>
        </w:rPr>
        <w:t xml:space="preserve"> </w:t>
      </w:r>
      <w:r w:rsidR="00892D56" w:rsidRPr="00675F1C">
        <w:rPr>
          <w:b/>
          <w:szCs w:val="22"/>
          <w:lang w:val="sk-SK"/>
        </w:rPr>
        <w:t>č.</w:t>
      </w:r>
      <w:r w:rsidR="0037048D">
        <w:rPr>
          <w:b/>
          <w:szCs w:val="22"/>
          <w:lang w:val="sk-SK"/>
        </w:rPr>
        <w:t xml:space="preserve"> </w:t>
      </w:r>
      <w:r w:rsidR="00892D56" w:rsidRPr="00675F1C">
        <w:rPr>
          <w:b/>
          <w:szCs w:val="22"/>
          <w:lang w:val="sk-SK"/>
        </w:rPr>
        <w:t>1</w:t>
      </w:r>
      <w:r w:rsidR="00D05F86">
        <w:rPr>
          <w:b/>
          <w:szCs w:val="22"/>
          <w:lang w:val="sk-SK"/>
        </w:rPr>
        <w:t xml:space="preserve">, OC č. </w:t>
      </w:r>
      <w:r w:rsidR="00892D56" w:rsidRPr="00675F1C">
        <w:rPr>
          <w:b/>
          <w:szCs w:val="22"/>
          <w:lang w:val="sk-SK"/>
        </w:rPr>
        <w:t>2,</w:t>
      </w:r>
      <w:r w:rsidR="00D05F86">
        <w:rPr>
          <w:b/>
          <w:szCs w:val="22"/>
          <w:lang w:val="sk-SK"/>
        </w:rPr>
        <w:t xml:space="preserve"> OC č.</w:t>
      </w:r>
      <w:r w:rsidR="0037048D">
        <w:rPr>
          <w:b/>
          <w:szCs w:val="22"/>
          <w:lang w:val="sk-SK"/>
        </w:rPr>
        <w:t xml:space="preserve"> 3, OC č. 4</w:t>
      </w:r>
      <w:r w:rsidR="00892D56">
        <w:rPr>
          <w:szCs w:val="22"/>
          <w:lang w:val="sk-SK"/>
        </w:rPr>
        <w:t>: vo výške</w:t>
      </w:r>
      <w:r w:rsidR="00892D56">
        <w:rPr>
          <w:b/>
          <w:szCs w:val="22"/>
          <w:lang w:val="sk-SK"/>
        </w:rPr>
        <w:t xml:space="preserve"> 5</w:t>
      </w:r>
      <w:r w:rsidR="0037048D">
        <w:rPr>
          <w:b/>
          <w:szCs w:val="22"/>
          <w:lang w:val="sk-SK"/>
        </w:rPr>
        <w:t>0</w:t>
      </w:r>
      <w:r w:rsidR="00892D56">
        <w:rPr>
          <w:b/>
          <w:szCs w:val="22"/>
          <w:lang w:val="sk-SK"/>
        </w:rPr>
        <w:t> 000.- €</w:t>
      </w:r>
      <w:r w:rsidR="00892D56">
        <w:rPr>
          <w:szCs w:val="22"/>
          <w:lang w:val="sk-SK"/>
        </w:rPr>
        <w:t xml:space="preserve">, v </w:t>
      </w:r>
      <w:r w:rsidR="00892D56">
        <w:rPr>
          <w:b/>
          <w:color w:val="000000"/>
          <w:szCs w:val="22"/>
          <w:lang w:val="sk-SK"/>
        </w:rPr>
        <w:t xml:space="preserve">OC č. </w:t>
      </w:r>
      <w:r w:rsidR="0037048D">
        <w:rPr>
          <w:b/>
          <w:color w:val="000000"/>
          <w:szCs w:val="22"/>
          <w:lang w:val="sk-SK"/>
        </w:rPr>
        <w:t xml:space="preserve">5: </w:t>
      </w:r>
      <w:r w:rsidR="00892D56">
        <w:rPr>
          <w:b/>
          <w:color w:val="000000"/>
          <w:szCs w:val="22"/>
          <w:lang w:val="sk-SK"/>
        </w:rPr>
        <w:t xml:space="preserve">vo výške </w:t>
      </w:r>
      <w:r w:rsidR="00D05F86">
        <w:rPr>
          <w:b/>
          <w:color w:val="000000"/>
          <w:szCs w:val="22"/>
          <w:lang w:val="sk-SK"/>
        </w:rPr>
        <w:t>5</w:t>
      </w:r>
      <w:r w:rsidR="00892D56">
        <w:rPr>
          <w:b/>
          <w:color w:val="000000"/>
          <w:szCs w:val="22"/>
          <w:lang w:val="sk-SK"/>
        </w:rPr>
        <w:t> 000.-€</w:t>
      </w:r>
      <w:r>
        <w:rPr>
          <w:szCs w:val="22"/>
          <w:lang w:val="sk-SK"/>
        </w:rPr>
        <w:t xml:space="preserve">, pričom nespracovaná a neodvezená drevná hmota ostáva vlastníctvom predávajúceho.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Kupujúci udeľuje neodvolateľný súhlas k inkasu zmluvnej pokuty za porušenia uvedené v písmene a) až j) čl. V. </w:t>
      </w:r>
    </w:p>
    <w:p w:rsidR="00234A1C" w:rsidRDefault="00234A1C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Pr="007D0BCE" w:rsidRDefault="00594EE8" w:rsidP="007D0BCE">
      <w:pPr>
        <w:numPr>
          <w:ilvl w:val="0"/>
          <w:numId w:val="13"/>
        </w:numPr>
        <w:rPr>
          <w:b/>
          <w:lang w:val="sk-SK"/>
        </w:rPr>
      </w:pPr>
      <w:r w:rsidRPr="007D0BCE">
        <w:rPr>
          <w:b/>
          <w:lang w:val="sk-SK"/>
        </w:rPr>
        <w:t xml:space="preserve">Osobitné </w:t>
      </w:r>
      <w:r w:rsidRPr="007D0BCE">
        <w:rPr>
          <w:b/>
          <w:shd w:val="clear" w:color="auto" w:fill="FFFFFF"/>
          <w:lang w:val="sk-SK"/>
        </w:rPr>
        <w:t>podmienky kúpnej zmluvy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b/>
          <w:i/>
          <w:szCs w:val="22"/>
          <w:lang w:val="sk-SK"/>
        </w:rPr>
        <w:t>Technologické podmienky:</w:t>
      </w: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Kupujúci sa zaväzuje :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ťažobné zásahy vykoná kupujúci podľa schválenej technologickej typizácie, pokynov ved</w:t>
      </w:r>
      <w:r w:rsidR="00ED767D">
        <w:rPr>
          <w:szCs w:val="22"/>
          <w:shd w:val="clear" w:color="auto" w:fill="FFFFFF"/>
          <w:lang w:val="sk-SK"/>
        </w:rPr>
        <w:t>úceho</w:t>
      </w:r>
      <w:r>
        <w:rPr>
          <w:szCs w:val="22"/>
          <w:shd w:val="clear" w:color="auto" w:fill="FFFFFF"/>
          <w:lang w:val="sk-SK"/>
        </w:rPr>
        <w:t xml:space="preserve"> ochranného obvodu (súhlas</w:t>
      </w:r>
      <w:r w:rsidR="00ED767D">
        <w:rPr>
          <w:szCs w:val="22"/>
          <w:shd w:val="clear" w:color="auto" w:fill="FFFFFF"/>
          <w:lang w:val="sk-SK"/>
        </w:rPr>
        <w:t xml:space="preserve">ov </w:t>
      </w:r>
      <w:r>
        <w:rPr>
          <w:szCs w:val="22"/>
          <w:shd w:val="clear" w:color="auto" w:fill="FFFFFF"/>
          <w:lang w:val="sk-SK"/>
        </w:rPr>
        <w:t>na ťažbu</w:t>
      </w:r>
      <w:r w:rsidR="00ED767D">
        <w:rPr>
          <w:szCs w:val="22"/>
          <w:shd w:val="clear" w:color="auto" w:fill="FFFFFF"/>
          <w:lang w:val="sk-SK"/>
        </w:rPr>
        <w:t xml:space="preserve">,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stanovených termínov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>)</w:t>
      </w:r>
      <w:r w:rsidR="008A78C3">
        <w:rPr>
          <w:color w:val="000000" w:themeColor="text1"/>
          <w:szCs w:val="22"/>
          <w:shd w:val="clear" w:color="auto" w:fill="FFFFFF"/>
          <w:lang w:val="sk-SK"/>
        </w:rPr>
        <w:t>. K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>upujúci je povinný prevziať súhlas na ťažbu dreva, pričom za porušenie podmienok kúpnej zmluvy je ak kupujúci odmietne prevziať súhlas na ťažbu dreva</w:t>
      </w:r>
      <w:r w:rsidR="005A455F" w:rsidRPr="00875BBA">
        <w:rPr>
          <w:color w:val="000000" w:themeColor="text1"/>
          <w:szCs w:val="22"/>
          <w:shd w:val="clear" w:color="auto" w:fill="FFFFFF"/>
          <w:lang w:val="sk-SK"/>
        </w:rPr>
        <w:t xml:space="preserve"> -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  <w:r w:rsidR="00A17BC8" w:rsidRPr="00875BBA">
        <w:rPr>
          <w:b/>
          <w:color w:val="000000" w:themeColor="text1"/>
          <w:szCs w:val="22"/>
          <w:lang w:val="sk-SK"/>
        </w:rPr>
        <w:t xml:space="preserve">predávajúci si vyhradzuje právo odstúpiť od tejto </w:t>
      </w:r>
      <w:r w:rsidR="00A17BC8" w:rsidRPr="00875BBA">
        <w:rPr>
          <w:b/>
          <w:color w:val="000000" w:themeColor="text1"/>
          <w:szCs w:val="22"/>
          <w:shd w:val="clear" w:color="auto" w:fill="FFFFFF"/>
          <w:lang w:val="sk-SK"/>
        </w:rPr>
        <w:t>kúpnej</w:t>
      </w:r>
      <w:r w:rsidR="00A17BC8" w:rsidRPr="00875BBA">
        <w:rPr>
          <w:b/>
          <w:color w:val="000000" w:themeColor="text1"/>
          <w:szCs w:val="22"/>
          <w:lang w:val="sk-SK"/>
        </w:rPr>
        <w:t xml:space="preserve"> zmluvy</w:t>
      </w:r>
      <w:r w:rsidR="008D17F4" w:rsidRPr="00875BBA">
        <w:rPr>
          <w:b/>
          <w:color w:val="000000" w:themeColor="text1"/>
          <w:szCs w:val="22"/>
          <w:lang w:val="sk-SK"/>
        </w:rPr>
        <w:t xml:space="preserve">, uplatnením </w:t>
      </w:r>
      <w:r w:rsidR="00A17BC8" w:rsidRPr="00875BBA">
        <w:rPr>
          <w:b/>
          <w:color w:val="000000" w:themeColor="text1"/>
          <w:szCs w:val="22"/>
          <w:lang w:val="sk-SK"/>
        </w:rPr>
        <w:t>čl. V. písm. j</w:t>
      </w:r>
      <w:r w:rsidR="008D17F4" w:rsidRPr="00875BBA">
        <w:rPr>
          <w:b/>
          <w:color w:val="000000" w:themeColor="text1"/>
          <w:szCs w:val="22"/>
          <w:lang w:val="sk-SK"/>
        </w:rPr>
        <w:t xml:space="preserve"> 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 </w:t>
      </w:r>
      <w:r w:rsidR="00D71B2A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 w:rsidRPr="00875BBA">
        <w:rPr>
          <w:color w:val="000000" w:themeColor="text1"/>
          <w:szCs w:val="22"/>
          <w:shd w:val="clear" w:color="auto" w:fill="FFFFFF"/>
          <w:lang w:val="sk-SK"/>
        </w:rPr>
        <w:t>ťažobné zásahy, približovanie, vývoz a odvoz dreva vykonať: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 xml:space="preserve">s maximálnym ohľadom k jestvujúcemu stavu prirodzeného zmladenia, zabráneniu nadmerného poškodzovania pôdy, okolitých stromov, lesných ciest a vodných tokov, zmluvná pokuta, 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nevyrúbať zdravé, stojace, nepoškodené stromy, nevyznačené stromy, zmluvná pokuta za každý strom,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zabezpečiť ošetrenie poškodených stojacich stromov po ťažbe a približovaní do konca smeny        (napr. PELLACOL), zmluvná pokuta,</w:t>
      </w:r>
    </w:p>
    <w:p w:rsidR="00E010F6" w:rsidRPr="00C1232D" w:rsidRDefault="00E010F6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 w:rsidRPr="00C1232D">
        <w:rPr>
          <w:szCs w:val="22"/>
          <w:shd w:val="clear" w:color="auto" w:fill="FFFFFF"/>
          <w:lang w:val="sk-SK"/>
        </w:rPr>
        <w:t xml:space="preserve">zabezpečiť priechodnosť a zjazdnosť lesných ciest, turistických a ochranných chodníkov najneskôr do konca pracovnej smeny, zmluvná pokuta </w:t>
      </w:r>
    </w:p>
    <w:p w:rsidR="00DE24DD" w:rsidRPr="00C1232D" w:rsidRDefault="00DE24DD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 w:rsidRPr="00C1232D">
        <w:rPr>
          <w:szCs w:val="22"/>
          <w:shd w:val="clear" w:color="auto" w:fill="FFFFFF"/>
          <w:lang w:val="sk-SK"/>
        </w:rPr>
        <w:t>na základe upozornenia predávajúceho zabezpečiť označenie pracoviska v blízkosti ciest, turistických chodníkov ak dochádza k ohrozeniu premávky a pohybu turistov na TZCH, zmluvná pokuta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lang w:val="sk-SK" w:eastAsia="sk-SK"/>
        </w:rPr>
      </w:pPr>
      <w:r>
        <w:rPr>
          <w:szCs w:val="22"/>
          <w:shd w:val="clear" w:color="auto" w:fill="FFFFFF"/>
          <w:lang w:val="sk-SK"/>
        </w:rPr>
        <w:t>dodržať písomne stanovený termín vedúcim ochranného obvodu</w:t>
      </w:r>
      <w:r w:rsidR="004525BA">
        <w:rPr>
          <w:szCs w:val="22"/>
          <w:shd w:val="clear" w:color="auto" w:fill="FFFFFF"/>
          <w:lang w:val="sk-SK"/>
        </w:rPr>
        <w:t xml:space="preserve">, taktiež termín stanovený na </w:t>
      </w:r>
      <w:r>
        <w:rPr>
          <w:szCs w:val="22"/>
          <w:shd w:val="clear" w:color="auto" w:fill="FFFFFF"/>
          <w:lang w:val="sk-SK"/>
        </w:rPr>
        <w:t xml:space="preserve"> prednostné spracovanie a odvoz aktívnej drevnej hmoty, zmluvná pokuta,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lang w:val="sk-SK" w:eastAsia="sk-SK"/>
        </w:rPr>
        <w:t xml:space="preserve">spôsob nakladania surových kmeňov na odvozný prostriedok: kupujúci môže pri nakládke surových kmeňov na OM, z dôvodu ich skrátenia na odvoznú </w:t>
      </w:r>
      <w:r>
        <w:rPr>
          <w:szCs w:val="22"/>
          <w:shd w:val="clear" w:color="auto" w:fill="FFFFFF"/>
          <w:lang w:val="sk-SK" w:eastAsia="sk-SK"/>
        </w:rPr>
        <w:t xml:space="preserve">dĺžku, </w:t>
      </w:r>
      <w:r>
        <w:rPr>
          <w:szCs w:val="22"/>
          <w:lang w:val="sk-SK" w:eastAsia="sk-SK"/>
        </w:rPr>
        <w:t xml:space="preserve">použiť jeden kolmý rez. </w:t>
      </w:r>
      <w:r>
        <w:rPr>
          <w:b/>
          <w:szCs w:val="22"/>
          <w:lang w:val="sk-SK" w:eastAsia="sk-SK"/>
        </w:rPr>
        <w:t>Manipuláciu dreva na OM môže povoliť ved</w:t>
      </w:r>
      <w:r w:rsidR="000F0A89">
        <w:rPr>
          <w:b/>
          <w:szCs w:val="22"/>
          <w:lang w:val="sk-SK" w:eastAsia="sk-SK"/>
        </w:rPr>
        <w:t>úci</w:t>
      </w:r>
      <w:r>
        <w:rPr>
          <w:b/>
          <w:szCs w:val="22"/>
          <w:lang w:val="sk-SK" w:eastAsia="sk-SK"/>
        </w:rPr>
        <w:t xml:space="preserve"> ochranného obvodu na základe súhlasu </w:t>
      </w:r>
      <w:r w:rsidR="000F0A89">
        <w:rPr>
          <w:b/>
          <w:szCs w:val="22"/>
          <w:lang w:val="sk-SK" w:eastAsia="sk-SK"/>
        </w:rPr>
        <w:t>odboru starostlivosti o les (</w:t>
      </w:r>
      <w:r>
        <w:rPr>
          <w:b/>
          <w:szCs w:val="22"/>
          <w:lang w:val="sk-SK" w:eastAsia="sk-SK"/>
        </w:rPr>
        <w:t>OSL</w:t>
      </w:r>
      <w:r w:rsidR="000F0A89">
        <w:rPr>
          <w:b/>
          <w:szCs w:val="22"/>
          <w:lang w:val="sk-SK" w:eastAsia="sk-SK"/>
        </w:rPr>
        <w:t>)</w:t>
      </w:r>
      <w:r>
        <w:rPr>
          <w:b/>
          <w:szCs w:val="22"/>
          <w:lang w:val="sk-SK" w:eastAsia="sk-SK"/>
        </w:rPr>
        <w:t>.</w:t>
      </w:r>
      <w:r>
        <w:rPr>
          <w:szCs w:val="22"/>
          <w:lang w:val="sk-SK" w:eastAsia="sk-SK"/>
        </w:rPr>
        <w:t xml:space="preserve">  Na OM nesmú po kupujúcom ostať</w:t>
      </w:r>
      <w:r>
        <w:rPr>
          <w:szCs w:val="22"/>
          <w:shd w:val="clear" w:color="auto" w:fill="FFFFFF"/>
          <w:lang w:val="sk-SK" w:eastAsia="sk-SK"/>
        </w:rPr>
        <w:t xml:space="preserve"> zvyšky</w:t>
      </w:r>
      <w:r>
        <w:rPr>
          <w:szCs w:val="22"/>
          <w:lang w:val="sk-SK" w:eastAsia="sk-SK"/>
        </w:rPr>
        <w:t xml:space="preserve"> dreva </w:t>
      </w:r>
      <w:r w:rsidR="00892D56">
        <w:rPr>
          <w:szCs w:val="22"/>
          <w:lang w:val="sk-SK" w:eastAsia="sk-SK"/>
        </w:rPr>
        <w:t>(</w:t>
      </w:r>
      <w:proofErr w:type="spellStart"/>
      <w:r>
        <w:rPr>
          <w:szCs w:val="22"/>
          <w:lang w:val="sk-SK" w:eastAsia="sk-SK"/>
        </w:rPr>
        <w:t>kániky</w:t>
      </w:r>
      <w:proofErr w:type="spellEnd"/>
      <w:r>
        <w:rPr>
          <w:szCs w:val="22"/>
          <w:lang w:val="sk-SK" w:eastAsia="sk-SK"/>
        </w:rPr>
        <w:t xml:space="preserve">, tenké konce, </w:t>
      </w:r>
      <w:proofErr w:type="spellStart"/>
      <w:r>
        <w:rPr>
          <w:szCs w:val="22"/>
          <w:lang w:val="sk-SK" w:eastAsia="sk-SK"/>
        </w:rPr>
        <w:t>hrúbie</w:t>
      </w:r>
      <w:proofErr w:type="spellEnd"/>
      <w:r>
        <w:rPr>
          <w:szCs w:val="22"/>
          <w:lang w:val="sk-SK" w:eastAsia="sk-SK"/>
        </w:rPr>
        <w:t xml:space="preserve">, </w:t>
      </w:r>
      <w:proofErr w:type="spellStart"/>
      <w:r>
        <w:rPr>
          <w:szCs w:val="22"/>
          <w:lang w:val="sk-SK" w:eastAsia="sk-SK"/>
        </w:rPr>
        <w:t>nehrúbie</w:t>
      </w:r>
      <w:proofErr w:type="spellEnd"/>
      <w:r>
        <w:rPr>
          <w:szCs w:val="22"/>
          <w:lang w:val="sk-SK" w:eastAsia="sk-SK"/>
        </w:rPr>
        <w:t xml:space="preserve"> ap.</w:t>
      </w:r>
      <w:r w:rsidR="00892D56">
        <w:rPr>
          <w:szCs w:val="22"/>
          <w:lang w:val="sk-SK" w:eastAsia="sk-SK"/>
        </w:rPr>
        <w:t>)</w:t>
      </w:r>
      <w:r>
        <w:rPr>
          <w:szCs w:val="22"/>
          <w:lang w:val="sk-SK" w:eastAsia="sk-SK"/>
        </w:rPr>
        <w:t xml:space="preserve">, zmluvná pokuta, </w:t>
      </w:r>
    </w:p>
    <w:p w:rsidR="00594EE8" w:rsidRPr="00304368" w:rsidRDefault="00594EE8" w:rsidP="0079096D">
      <w:pPr>
        <w:numPr>
          <w:ilvl w:val="0"/>
          <w:numId w:val="1"/>
        </w:numPr>
        <w:shd w:val="clear" w:color="auto" w:fill="FFFFFF"/>
        <w:suppressAutoHyphens w:val="0"/>
        <w:ind w:left="426" w:hanging="341"/>
        <w:rPr>
          <w:szCs w:val="22"/>
          <w:shd w:val="clear" w:color="auto" w:fill="FFFFFF"/>
          <w:lang w:val="sk-SK"/>
        </w:rPr>
      </w:pPr>
      <w:r w:rsidRPr="00304368">
        <w:rPr>
          <w:szCs w:val="22"/>
          <w:shd w:val="clear" w:color="auto" w:fill="FFFFFF"/>
          <w:lang w:val="sk-SK"/>
        </w:rPr>
        <w:t>Predávajúci  má právo sa dožadovať u kupujúceho odstránenia chýb</w:t>
      </w:r>
      <w:r w:rsidR="00EA74FB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>nedostatkov</w:t>
      </w:r>
      <w:r w:rsidR="00EA74FB" w:rsidRPr="00304368">
        <w:rPr>
          <w:szCs w:val="22"/>
          <w:shd w:val="clear" w:color="auto" w:fill="FFFFFF"/>
          <w:lang w:val="sk-SK"/>
        </w:rPr>
        <w:t xml:space="preserve"> a odstráneniu </w:t>
      </w:r>
      <w:proofErr w:type="spellStart"/>
      <w:r w:rsidR="00EA74FB" w:rsidRPr="00304368">
        <w:rPr>
          <w:szCs w:val="22"/>
          <w:shd w:val="clear" w:color="auto" w:fill="FFFFFF"/>
          <w:lang w:val="sk-SK"/>
        </w:rPr>
        <w:t>závad</w:t>
      </w:r>
      <w:proofErr w:type="spellEnd"/>
      <w:r w:rsidRPr="00304368">
        <w:rPr>
          <w:szCs w:val="22"/>
          <w:shd w:val="clear" w:color="auto" w:fill="FFFFFF"/>
          <w:lang w:val="sk-SK"/>
        </w:rPr>
        <w:t>, ktoré spôsobil, a to priebežne počas vykonávania prác</w:t>
      </w:r>
      <w:r w:rsidR="000B599B">
        <w:rPr>
          <w:szCs w:val="22"/>
          <w:shd w:val="clear" w:color="auto" w:fill="FFFFFF"/>
          <w:lang w:val="sk-SK"/>
        </w:rPr>
        <w:t>. P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redávajúc</w:t>
      </w:r>
      <w:r w:rsidR="000B599B">
        <w:rPr>
          <w:color w:val="000000"/>
          <w:szCs w:val="22"/>
          <w:shd w:val="clear" w:color="auto" w:fill="FFFFFF"/>
          <w:lang w:val="sk-SK"/>
        </w:rPr>
        <w:t>i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 </w:t>
      </w:r>
      <w:r w:rsidR="000B599B">
        <w:rPr>
          <w:color w:val="000000"/>
          <w:szCs w:val="22"/>
          <w:shd w:val="clear" w:color="auto" w:fill="FFFFFF"/>
          <w:lang w:val="sk-SK"/>
        </w:rPr>
        <w:t xml:space="preserve">kladie dôraz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na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priebežnú údržbu lesných ciest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. V</w:t>
      </w:r>
      <w:r w:rsidRPr="003C4619">
        <w:rPr>
          <w:color w:val="000000"/>
          <w:szCs w:val="22"/>
          <w:shd w:val="clear" w:color="auto" w:fill="FFFFFF"/>
          <w:lang w:val="sk-SK"/>
        </w:rPr>
        <w:t xml:space="preserve"> prípade nedodržiavania odstránenia chýb a nedostatkov </w:t>
      </w:r>
      <w:r w:rsidR="000B599B" w:rsidRPr="00875BBA">
        <w:rPr>
          <w:color w:val="000000" w:themeColor="text1"/>
          <w:szCs w:val="22"/>
          <w:shd w:val="clear" w:color="auto" w:fill="FFFFFF"/>
          <w:lang w:val="sk-SK"/>
        </w:rPr>
        <w:t xml:space="preserve">v stanovenom termíne 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 xml:space="preserve">sa uplatní zmluvná </w:t>
      </w:r>
      <w:r w:rsidRPr="00304368">
        <w:rPr>
          <w:szCs w:val="22"/>
          <w:shd w:val="clear" w:color="auto" w:fill="FFFFFF"/>
          <w:lang w:val="sk-SK"/>
        </w:rPr>
        <w:t xml:space="preserve">pokuta. Kupujúci sa zaväzuje miesto výkonu predmetu zmluvy, prístupové cesty, hlavné cesty, OM ,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lesné cesty</w:t>
      </w:r>
      <w:r w:rsidR="00A447F3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 xml:space="preserve">približovacie linky a pod. vyčistiť od zvyškov po </w:t>
      </w:r>
      <w:r w:rsidR="00ED767D">
        <w:rPr>
          <w:szCs w:val="22"/>
          <w:shd w:val="clear" w:color="auto" w:fill="FFFFFF"/>
          <w:lang w:val="sk-SK"/>
        </w:rPr>
        <w:t xml:space="preserve">ťažbe, po približovaní, po </w:t>
      </w:r>
      <w:r w:rsidRPr="00304368">
        <w:rPr>
          <w:szCs w:val="22"/>
          <w:shd w:val="clear" w:color="auto" w:fill="FFFFFF"/>
          <w:lang w:val="sk-SK"/>
        </w:rPr>
        <w:t>manipulácií, po odvoze dreva  resp. inej činnosti a uviesť do pôvodného stavu, zmluvná pokuta,</w:t>
      </w:r>
      <w:r w:rsidR="00B473FA" w:rsidRPr="00304368">
        <w:rPr>
          <w:szCs w:val="22"/>
          <w:shd w:val="clear" w:color="auto" w:fill="FFFFFF"/>
          <w:lang w:val="sk-SK"/>
        </w:rPr>
        <w:t xml:space="preserve"> 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Právo kupujúceho vstupovať na pozemky v užívaní ŠL TANAP za účelom plnenia úloh uvedených v článku I. Predmet zmluvy,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color w:val="000000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Predávajúci s kupujúcim sa dohodli na ponechaní drevnej hmoty pri pni, pričom za túto hmotu sa považuje:</w:t>
      </w:r>
    </w:p>
    <w:p w:rsidR="00594EE8" w:rsidRDefault="00594EE8">
      <w:pPr>
        <w:shd w:val="clear" w:color="auto" w:fill="FFFFFF"/>
        <w:ind w:left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JPRL </w:t>
      </w:r>
      <w:r>
        <w:rPr>
          <w:color w:val="000000"/>
          <w:szCs w:val="22"/>
          <w:shd w:val="clear" w:color="auto" w:fill="FFFFFF"/>
          <w:lang w:val="sk-SK"/>
        </w:rPr>
        <w:t>pod 50 r.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594EE8" w:rsidRDefault="00594EE8">
      <w:pPr>
        <w:shd w:val="clear" w:color="auto" w:fill="FFFFFF"/>
        <w:tabs>
          <w:tab w:val="left" w:pos="3360"/>
        </w:tabs>
        <w:ind w:firstLine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>JPRL n</w:t>
      </w:r>
      <w:r>
        <w:rPr>
          <w:color w:val="000000"/>
          <w:szCs w:val="22"/>
          <w:shd w:val="clear" w:color="auto" w:fill="FFFFFF"/>
          <w:lang w:val="sk-SK"/>
        </w:rPr>
        <w:t>ad 50 r.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 v </w:t>
      </w:r>
      <w:r>
        <w:rPr>
          <w:color w:val="000000"/>
          <w:szCs w:val="22"/>
          <w:shd w:val="clear" w:color="auto" w:fill="FFFFFF"/>
          <w:lang w:val="sk-SK"/>
        </w:rPr>
        <w:t> hrúbke pod 10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 pri aktívnej drevnej hmote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3F55CF" w:rsidRDefault="00594EE8">
      <w:pPr>
        <w:shd w:val="clear" w:color="auto" w:fill="FFFFFF"/>
        <w:ind w:left="900"/>
        <w:rPr>
          <w:szCs w:val="22"/>
          <w:highlight w:val="yellow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lastRenderedPageBreak/>
        <w:t>-rozštiepené a mechanicky poškodené zlomy, časti kmeňov</w:t>
      </w:r>
      <w:r>
        <w:rPr>
          <w:szCs w:val="22"/>
          <w:shd w:val="clear" w:color="auto" w:fill="FFFFFF"/>
          <w:lang w:val="sk-SK"/>
        </w:rPr>
        <w:t xml:space="preserve"> s mäkkou hnilobou (vyzdravovanie</w:t>
      </w:r>
      <w:r w:rsidRPr="003C4619">
        <w:rPr>
          <w:color w:val="000000"/>
          <w:szCs w:val="22"/>
          <w:shd w:val="clear" w:color="auto" w:fill="FFFFFF"/>
          <w:lang w:val="sk-SK"/>
        </w:rPr>
        <w:t>)</w:t>
      </w:r>
      <w:r w:rsidR="003F55CF" w:rsidRPr="003C4619">
        <w:rPr>
          <w:color w:val="000000"/>
          <w:szCs w:val="22"/>
          <w:shd w:val="clear" w:color="auto" w:fill="FFFFFF"/>
          <w:lang w:val="sk-SK"/>
        </w:rPr>
        <w:t xml:space="preserve"> do 2 m,</w:t>
      </w:r>
      <w:r w:rsidR="003F55CF" w:rsidRPr="003C4619">
        <w:rPr>
          <w:szCs w:val="22"/>
          <w:shd w:val="clear" w:color="auto" w:fill="FFFFFF"/>
          <w:lang w:val="sk-SK"/>
        </w:rPr>
        <w:t xml:space="preserve"> </w:t>
      </w:r>
      <w:r w:rsidR="003F55CF">
        <w:rPr>
          <w:szCs w:val="22"/>
          <w:shd w:val="clear" w:color="auto" w:fill="FFFFFF"/>
          <w:lang w:val="sk-SK"/>
        </w:rPr>
        <w:t xml:space="preserve">s výnimkou aktívnej hmoty, ktorú je povinný asanovať, resp. priblížiť na </w:t>
      </w:r>
      <w:r w:rsidR="003F55CF">
        <w:rPr>
          <w:color w:val="000000"/>
          <w:szCs w:val="22"/>
          <w:shd w:val="clear" w:color="auto" w:fill="FFFFFF"/>
          <w:lang w:val="sk-SK"/>
        </w:rPr>
        <w:t>OM a odviezť,</w:t>
      </w:r>
    </w:p>
    <w:p w:rsidR="003F55CF" w:rsidRDefault="003F55CF">
      <w:pPr>
        <w:shd w:val="clear" w:color="auto" w:fill="FFFFFF"/>
        <w:ind w:left="900"/>
        <w:rPr>
          <w:szCs w:val="22"/>
          <w:shd w:val="clear" w:color="auto" w:fill="FFFFFF"/>
          <w:lang w:val="sk-SK"/>
        </w:rPr>
      </w:pPr>
      <w:r w:rsidRPr="003C4619">
        <w:rPr>
          <w:szCs w:val="22"/>
          <w:shd w:val="clear" w:color="auto" w:fill="FFFFFF"/>
          <w:lang w:val="sk-SK"/>
        </w:rPr>
        <w:t>- nad 2 m je kupujúci povinný priblížiť všetku drevnú hmotu na OM</w:t>
      </w:r>
      <w:r>
        <w:rPr>
          <w:szCs w:val="22"/>
          <w:shd w:val="clear" w:color="auto" w:fill="FFFFFF"/>
          <w:lang w:val="sk-SK"/>
        </w:rPr>
        <w:t xml:space="preserve"> </w:t>
      </w: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Pr="0030436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>Spôsob kontroly a odvozu drevnej hmoty z predaja dreva na pni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Pri </w:t>
      </w:r>
      <w:r>
        <w:rPr>
          <w:szCs w:val="22"/>
          <w:lang w:val="sk-SK" w:eastAsia="sk-SK"/>
        </w:rPr>
        <w:t>predaji na pni kupujúci</w:t>
      </w:r>
      <w:r>
        <w:rPr>
          <w:szCs w:val="22"/>
          <w:lang w:val="sk-SK"/>
        </w:rPr>
        <w:t xml:space="preserve"> sa zaväzuje, že drevo musí byť najneskôr pred jeho odvozom z OM označené čitateľnou ciachou alebo iným povoleným označením, ktoré vopred zaregistroval orgán štátnej správy lesného hospodárstva a pred odvozom dreva z uvedených lokalít  musí byť vystavený</w:t>
      </w:r>
      <w:r w:rsidR="00DC61D6">
        <w:rPr>
          <w:szCs w:val="22"/>
          <w:lang w:val="sk-SK"/>
        </w:rPr>
        <w:t xml:space="preserve"> kupujúcim </w:t>
      </w:r>
      <w:r>
        <w:rPr>
          <w:szCs w:val="22"/>
          <w:lang w:val="sk-SK"/>
        </w:rPr>
        <w:t>doklad o pôvode dreva</w:t>
      </w:r>
      <w:r w:rsidR="00F147F4">
        <w:rPr>
          <w:szCs w:val="22"/>
          <w:lang w:val="sk-SK"/>
        </w:rPr>
        <w:t>, ktorý bude obsahovať prísne zúčtovateľné tlačivo</w:t>
      </w:r>
      <w:r w:rsidR="00DC61D6">
        <w:rPr>
          <w:szCs w:val="22"/>
          <w:lang w:val="sk-SK"/>
        </w:rPr>
        <w:t xml:space="preserve"> (kontrolná známka).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Kupujúci je povinný ciachovať (označiť vyťažené drevo) drevo vlastnou, jemu pridelenou ciachou a vypisovať dodacie listy – doklad o pôvode dreva na vlastné náklady, v 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 xml:space="preserve"> 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 o vyznačovaní a evidencii ťažby dreva, a v zmysle podmienok dohodnutých v uzavretej kúpnej zmluve.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color w:val="000000"/>
          <w:szCs w:val="22"/>
          <w:lang w:val="sk-SK"/>
        </w:rPr>
        <w:t xml:space="preserve">Pri vystavovaní dokladov o pôvode dreva uvádzať v kolónke : obhospodarovateľ lesa alebo nákupca dreva - názov a adresu kupujúceho podľa predmetnej kúpnej zmluvy.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- kontrolu vykonáva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na určených miestach,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 xml:space="preserve">., resp. poverený pracovník vykonáva kontrolu odvozu dreva v 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> 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vyznačovaní a evidencii ťažby dreva a v zmysle podmienok dohodnutých v uzavretej kúpnej zmluve,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vykonáva kontrolu: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objemu dreva, podľa sortimentov</w:t>
      </w:r>
      <w:r>
        <w:rPr>
          <w:szCs w:val="22"/>
          <w:shd w:val="clear" w:color="auto" w:fill="FFFFFF"/>
          <w:lang w:val="sk-SK"/>
        </w:rPr>
        <w:t xml:space="preserve"> v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 xml:space="preserve"> r</w:t>
      </w:r>
      <w:r>
        <w:rPr>
          <w:szCs w:val="22"/>
          <w:lang w:val="sk-SK"/>
        </w:rPr>
        <w:t xml:space="preserve">esp. </w:t>
      </w:r>
      <w:proofErr w:type="spellStart"/>
      <w:r>
        <w:rPr>
          <w:szCs w:val="22"/>
          <w:lang w:val="sk-SK"/>
        </w:rPr>
        <w:t>prm</w:t>
      </w:r>
      <w:proofErr w:type="spellEnd"/>
      <w:r>
        <w:rPr>
          <w:szCs w:val="22"/>
          <w:lang w:val="sk-SK"/>
        </w:rPr>
        <w:t xml:space="preserve"> x príslušný koeficient =</w:t>
      </w:r>
      <w:r>
        <w:rPr>
          <w:szCs w:val="22"/>
          <w:shd w:val="clear" w:color="auto" w:fill="FFFFFF"/>
          <w:lang w:val="sk-SK"/>
        </w:rPr>
        <w:t xml:space="preserve">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>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číslo ciachy (ciacha kupujúceho),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dátum a čas odvozu,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identifikáciu dodávateľa a odberateľa,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identifikácia prepravcu, typ, EVČ, splnomocnenie vodiča na prepravu,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podpis a pečiatku dodávateľa,</w:t>
      </w:r>
    </w:p>
    <w:p w:rsidR="00400E36" w:rsidRDefault="00400E36" w:rsidP="00400E36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koeficienty pri </w:t>
      </w:r>
      <w:proofErr w:type="spellStart"/>
      <w:r>
        <w:rPr>
          <w:szCs w:val="22"/>
          <w:lang w:val="sk-SK"/>
        </w:rPr>
        <w:t>harvestorovej</w:t>
      </w:r>
      <w:proofErr w:type="spellEnd"/>
      <w:r>
        <w:rPr>
          <w:szCs w:val="22"/>
          <w:lang w:val="sk-SK"/>
        </w:rPr>
        <w:t xml:space="preserve"> technológii, </w:t>
      </w:r>
      <w:r w:rsidRPr="00C1232D">
        <w:rPr>
          <w:szCs w:val="22"/>
          <w:lang w:val="sk-SK"/>
        </w:rPr>
        <w:t xml:space="preserve">výrobe štiepky: </w:t>
      </w:r>
    </w:p>
    <w:p w:rsidR="00594EE8" w:rsidRDefault="00594EE8">
      <w:pPr>
        <w:shd w:val="clear" w:color="auto" w:fill="FFFFFF"/>
        <w:ind w:left="360"/>
        <w:jc w:val="left"/>
        <w:rPr>
          <w:szCs w:val="22"/>
          <w:lang w:val="sk-SK"/>
        </w:rPr>
      </w:pPr>
    </w:p>
    <w:bookmarkStart w:id="1" w:name="_MON_1490509351"/>
    <w:bookmarkEnd w:id="1"/>
    <w:p w:rsidR="00594EE8" w:rsidRDefault="00D663B7" w:rsidP="00456E72">
      <w:pPr>
        <w:shd w:val="clear" w:color="auto" w:fill="FFFFFF"/>
        <w:ind w:left="360"/>
        <w:jc w:val="left"/>
        <w:rPr>
          <w:szCs w:val="22"/>
          <w:lang w:val="sk-SK"/>
        </w:rPr>
      </w:pPr>
      <w:r>
        <w:object w:dxaOrig="10340" w:dyaOrig="2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138pt" o:ole="" filled="t">
            <v:fill color2="black"/>
            <v:imagedata r:id="rId6" o:title=""/>
          </v:shape>
          <o:OLEObject Type="Embed" ProgID="Excel.Sheet.8" ShapeID="_x0000_i1025" DrawAspect="Content" ObjectID="_1603513929" r:id="rId7"/>
        </w:object>
      </w:r>
      <w:r w:rsidR="00594EE8">
        <w:rPr>
          <w:szCs w:val="22"/>
          <w:lang w:val="sk-SK"/>
        </w:rPr>
        <w:t xml:space="preserve">- po ukončení kontroly potvrdí vedúci </w:t>
      </w:r>
      <w:proofErr w:type="spellStart"/>
      <w:r w:rsidR="00594EE8">
        <w:rPr>
          <w:szCs w:val="22"/>
          <w:lang w:val="sk-SK"/>
        </w:rPr>
        <w:t>l.o.ú</w:t>
      </w:r>
      <w:proofErr w:type="spellEnd"/>
      <w:r w:rsidR="00594EE8">
        <w:rPr>
          <w:szCs w:val="22"/>
          <w:lang w:val="sk-SK"/>
        </w:rPr>
        <w:t>., resp. poverený pracovník správnosť  údajov na dodacom liste - doklade o pôvode dreva kontrolnou známkou, nasledovným spôsobom:</w:t>
      </w:r>
    </w:p>
    <w:p w:rsidR="00594EE8" w:rsidRDefault="00594EE8" w:rsidP="00456E72">
      <w:pPr>
        <w:shd w:val="clear" w:color="auto" w:fill="FFFFFF"/>
        <w:ind w:left="426"/>
        <w:rPr>
          <w:szCs w:val="22"/>
          <w:lang w:val="sk-SK"/>
        </w:rPr>
      </w:pPr>
      <w:r>
        <w:rPr>
          <w:szCs w:val="22"/>
          <w:lang w:val="sk-SK"/>
        </w:rPr>
        <w:t xml:space="preserve">Prvú časť kontrolnej známky nalepí na originál dodacieho listu - dokladu o pôvode. Doplní na nej dátum, čas a podpíše sa. Druhú časť kontrolnej známky nalepí na čitateľnú kópiu dodacieho listu - dokladu o pôvode a vypíše na nej dátum, čas a podpíše sa. Čitateľná kópia slúži ako podklad ku </w:t>
      </w:r>
      <w:proofErr w:type="spellStart"/>
      <w:r>
        <w:rPr>
          <w:szCs w:val="22"/>
          <w:lang w:val="sk-SK"/>
        </w:rPr>
        <w:t>konsignácii</w:t>
      </w:r>
      <w:proofErr w:type="spellEnd"/>
      <w:r>
        <w:rPr>
          <w:szCs w:val="22"/>
          <w:lang w:val="sk-SK"/>
        </w:rPr>
        <w:t xml:space="preserve"> (fakturácii) a druhotnej kontrole (spätnej kontrole) odvozu dreva a v evidencie do </w:t>
      </w:r>
      <w:r>
        <w:rPr>
          <w:szCs w:val="22"/>
          <w:shd w:val="clear" w:color="auto" w:fill="FFFFFF"/>
          <w:lang w:val="sk-SK"/>
        </w:rPr>
        <w:t>LHE.</w:t>
      </w:r>
      <w:r>
        <w:rPr>
          <w:szCs w:val="22"/>
          <w:lang w:val="sk-SK"/>
        </w:rPr>
        <w:t xml:space="preserve"> Túto si ponechá a odovzdá ju na konci pracovnej smeny na ochrannom obvode.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poskytne predávajúcemu podklady potrebné pre kontrolu pri odvoze dreva (EČV, typ auta, meno vodiča), splnomocnenie pre svojich pracovníkov k preberaniu dreva, splnomocnenia pre vodičov určených k odvozu dreva,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lastRenderedPageBreak/>
        <w:t>predávajúci má právo kontrolovať odvážané drevo na každom odvoznom prostriedku, tzn. objem, označenie a doklad o pôvode dreva, ktorý po kontrole označí predpísaným spôsobom. Kupujúci zároveň poskytne predávajúcemu čitateľnú kópiu dokladu o pôvode dreva zo všetkého odvážaného dreva / z každého nákladu / z dôvodu zápisu do</w:t>
      </w:r>
      <w:r>
        <w:rPr>
          <w:szCs w:val="22"/>
          <w:shd w:val="clear" w:color="auto" w:fill="FFFFFF"/>
          <w:lang w:val="sk-SK"/>
        </w:rPr>
        <w:t xml:space="preserve"> LHE</w:t>
      </w:r>
      <w:r>
        <w:rPr>
          <w:szCs w:val="22"/>
          <w:lang w:val="sk-SK"/>
        </w:rPr>
        <w:t xml:space="preserve">, a </w:t>
      </w:r>
      <w:r>
        <w:rPr>
          <w:color w:val="000000"/>
          <w:szCs w:val="22"/>
          <w:lang w:val="sk-SK"/>
        </w:rPr>
        <w:t xml:space="preserve">ako podklad pre fakturáciu,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bude akceptovať kontrolu odvozu zo strany predávajúceho na určených kontrolných miestach výjazdu a pri nakládke dreva na lesných pozemkoch na území ŠL </w:t>
      </w:r>
      <w:proofErr w:type="spellStart"/>
      <w:r>
        <w:rPr>
          <w:szCs w:val="22"/>
          <w:lang w:val="sk-SK"/>
        </w:rPr>
        <w:t>TANAPu</w:t>
      </w:r>
      <w:proofErr w:type="spellEnd"/>
      <w:r>
        <w:rPr>
          <w:szCs w:val="22"/>
          <w:lang w:val="sk-SK"/>
        </w:rPr>
        <w:t>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po prebratí a ukončení prác </w:t>
      </w:r>
      <w:r w:rsidR="000F0A89">
        <w:rPr>
          <w:szCs w:val="22"/>
          <w:lang w:val="sk-SK"/>
        </w:rPr>
        <w:t xml:space="preserve">na príslušnom ochrannom obvode </w:t>
      </w:r>
      <w:r>
        <w:rPr>
          <w:szCs w:val="22"/>
          <w:lang w:val="sk-SK"/>
        </w:rPr>
        <w:t xml:space="preserve">/viď. preberací protokol/ bude umožnené kupujúcemu prípadnú zostávajúcu </w:t>
      </w:r>
      <w:r>
        <w:rPr>
          <w:szCs w:val="22"/>
          <w:shd w:val="clear" w:color="auto" w:fill="FFFFFF"/>
          <w:lang w:val="sk-SK"/>
        </w:rPr>
        <w:t xml:space="preserve">drevnú </w:t>
      </w:r>
      <w:r>
        <w:rPr>
          <w:szCs w:val="22"/>
          <w:lang w:val="sk-SK"/>
        </w:rPr>
        <w:t xml:space="preserve">hmotu na OM odviezť najneskôr do 2 týždňov po podpísaní preberacieho protokolu len so súhlasom </w:t>
      </w:r>
      <w:proofErr w:type="spellStart"/>
      <w:r>
        <w:rPr>
          <w:szCs w:val="22"/>
          <w:lang w:val="sk-SK"/>
        </w:rPr>
        <w:t>ved</w:t>
      </w:r>
      <w:proofErr w:type="spellEnd"/>
      <w:r>
        <w:rPr>
          <w:szCs w:val="22"/>
          <w:lang w:val="sk-SK"/>
        </w:rPr>
        <w:t xml:space="preserve">. </w:t>
      </w:r>
      <w:proofErr w:type="spellStart"/>
      <w:r>
        <w:rPr>
          <w:szCs w:val="22"/>
          <w:lang w:val="sk-SK"/>
        </w:rPr>
        <w:t>o.o</w:t>
      </w:r>
      <w:proofErr w:type="spellEnd"/>
      <w:r>
        <w:rPr>
          <w:szCs w:val="22"/>
          <w:lang w:val="sk-SK"/>
        </w:rPr>
        <w:t xml:space="preserve"> a so súhlasom pracovníka OSL – uvedené v preberacom protokole. Ak tak kupujúci nevykoná je povinný uhradiť zmluvnú pokutu podľa čl. V, písmeno g) </w:t>
      </w:r>
      <w:proofErr w:type="spellStart"/>
      <w:r>
        <w:rPr>
          <w:szCs w:val="22"/>
          <w:lang w:val="sk-SK"/>
        </w:rPr>
        <w:t>tj</w:t>
      </w:r>
      <w:proofErr w:type="spellEnd"/>
      <w:r>
        <w:rPr>
          <w:szCs w:val="22"/>
          <w:lang w:val="sk-SK"/>
        </w:rPr>
        <w:t xml:space="preserve">. </w:t>
      </w:r>
      <w:r>
        <w:rPr>
          <w:b/>
          <w:szCs w:val="22"/>
          <w:lang w:val="sk-SK"/>
        </w:rPr>
        <w:t>660.- €</w:t>
      </w:r>
      <w:r>
        <w:rPr>
          <w:szCs w:val="22"/>
          <w:lang w:val="sk-SK"/>
        </w:rPr>
        <w:t>. Zároveň berie na vedomie že neodvezená drevná hmota ostáva vo vlastníctve predávajúceho.</w:t>
      </w:r>
      <w:r w:rsidR="00A96005">
        <w:rPr>
          <w:szCs w:val="22"/>
          <w:lang w:val="sk-SK"/>
        </w:rPr>
        <w:t xml:space="preserve"> Preberací protokol je </w:t>
      </w:r>
      <w:r w:rsidR="0067716B">
        <w:rPr>
          <w:szCs w:val="22"/>
          <w:lang w:val="sk-SK"/>
        </w:rPr>
        <w:t>vyhotovený</w:t>
      </w:r>
      <w:r w:rsidR="00A96005">
        <w:rPr>
          <w:szCs w:val="22"/>
          <w:lang w:val="sk-SK"/>
        </w:rPr>
        <w:t xml:space="preserve"> pre každý ochranný obvod</w:t>
      </w:r>
      <w:r w:rsidR="000F0A39">
        <w:rPr>
          <w:szCs w:val="22"/>
          <w:lang w:val="sk-SK"/>
        </w:rPr>
        <w:t xml:space="preserve"> samostatne.</w:t>
      </w:r>
      <w:r w:rsidR="00A96005">
        <w:rPr>
          <w:szCs w:val="22"/>
          <w:lang w:val="sk-SK"/>
        </w:rPr>
        <w:t xml:space="preserve"> </w:t>
      </w:r>
    </w:p>
    <w:p w:rsidR="00DF5FCD" w:rsidRDefault="00DF5FCD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 xml:space="preserve">BOZP, požiarna ochrana, ochrana prírody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numPr>
          <w:ilvl w:val="0"/>
          <w:numId w:val="1"/>
        </w:numPr>
        <w:shd w:val="clear" w:color="auto" w:fill="FFFFFF"/>
        <w:rPr>
          <w:lang w:val="sk-SK"/>
        </w:rPr>
      </w:pPr>
      <w:r>
        <w:rPr>
          <w:b/>
          <w:szCs w:val="22"/>
          <w:lang w:val="sk-SK"/>
        </w:rPr>
        <w:t>kupujúci sa zaväzuje vykonať všetky práce na svoje náklady a nebezpečenstvá, zodpovedá za prípadné škody na zdraví a majetku fyzických a právnických osôb, ktoré môžu vzniknúť pri realizácii predmetu zmluvy,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lang w:val="sk-SK"/>
        </w:rPr>
        <w:t xml:space="preserve">predávajúci upozorňuje prostredníctvom vedúceho ochranného obvodu na prítomnosť inžinierskych sietí alebo iných zariadení, ktoré sa nachádzajú na </w:t>
      </w:r>
      <w:r w:rsidR="009937A6">
        <w:rPr>
          <w:lang w:val="sk-SK"/>
        </w:rPr>
        <w:t>ochrannom obvode</w:t>
      </w:r>
      <w:r>
        <w:rPr>
          <w:lang w:val="sk-SK"/>
        </w:rPr>
        <w:t>. Pred začatím prác v jednotlivých dielcoch je kupujúci povinný sa oboznámiť na ochrannom obvode o trase a druhu inžinierskej siete. Práce pri spracovaní kalamity musia byť vedené tak, aby žiadna z týchto sietí nebola poškodená. Akékoľvek poškodenie alebo zásah je nutné hlásiť vedúcemu ochranného obvodu. Náprava škody kupujúcim je možná až po vyjadrení stanoviska vlastníkom resp. užívateľom siete alebo zariadenia</w:t>
      </w:r>
      <w:r w:rsidR="003005BC">
        <w:rPr>
          <w:lang w:val="sk-SK"/>
        </w:rPr>
        <w:t xml:space="preserve">. </w:t>
      </w:r>
      <w:r w:rsidR="003005BC" w:rsidRPr="00875BBA">
        <w:rPr>
          <w:color w:val="000000" w:themeColor="text1"/>
          <w:lang w:val="sk-SK"/>
        </w:rPr>
        <w:t>K</w:t>
      </w:r>
      <w:proofErr w:type="spellStart"/>
      <w:r w:rsidR="003005BC" w:rsidRPr="00875BBA">
        <w:rPr>
          <w:color w:val="000000" w:themeColor="text1"/>
        </w:rPr>
        <w:t>upujúci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ťažbových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prácach</w:t>
      </w:r>
      <w:proofErr w:type="spellEnd"/>
      <w:r w:rsidR="003005BC" w:rsidRPr="00875BBA">
        <w:rPr>
          <w:color w:val="000000" w:themeColor="text1"/>
        </w:rPr>
        <w:t xml:space="preserve"> v lesných </w:t>
      </w:r>
      <w:proofErr w:type="spellStart"/>
      <w:r w:rsidR="003005BC" w:rsidRPr="00875BBA">
        <w:rPr>
          <w:color w:val="000000" w:themeColor="text1"/>
        </w:rPr>
        <w:t>porastoch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manipulácii</w:t>
      </w:r>
      <w:proofErr w:type="spellEnd"/>
      <w:r w:rsidR="003005BC" w:rsidRPr="00875BBA">
        <w:rPr>
          <w:color w:val="000000" w:themeColor="text1"/>
        </w:rPr>
        <w:t xml:space="preserve"> s </w:t>
      </w:r>
      <w:proofErr w:type="spellStart"/>
      <w:r w:rsidR="003005BC" w:rsidRPr="00875BBA">
        <w:rPr>
          <w:color w:val="000000" w:themeColor="text1"/>
        </w:rPr>
        <w:t>drevnou</w:t>
      </w:r>
      <w:proofErr w:type="spellEnd"/>
      <w:r w:rsidR="003005BC" w:rsidRPr="00875BBA">
        <w:rPr>
          <w:color w:val="000000" w:themeColor="text1"/>
        </w:rPr>
        <w:t xml:space="preserve"> hmotou od jej </w:t>
      </w:r>
      <w:proofErr w:type="spellStart"/>
      <w:r w:rsidR="003005BC" w:rsidRPr="00875BBA">
        <w:rPr>
          <w:color w:val="000000" w:themeColor="text1"/>
        </w:rPr>
        <w:t>spílenia</w:t>
      </w:r>
      <w:proofErr w:type="spellEnd"/>
      <w:r w:rsidR="003005BC" w:rsidRPr="00875BBA">
        <w:rPr>
          <w:color w:val="000000" w:themeColor="text1"/>
        </w:rPr>
        <w:t xml:space="preserve"> až po jej </w:t>
      </w:r>
      <w:proofErr w:type="spellStart"/>
      <w:r w:rsidR="003005BC" w:rsidRPr="00875BBA">
        <w:rPr>
          <w:color w:val="000000" w:themeColor="text1"/>
        </w:rPr>
        <w:t>vyvezenie</w:t>
      </w:r>
      <w:proofErr w:type="spellEnd"/>
      <w:r w:rsidR="003005BC" w:rsidRPr="00875BBA">
        <w:rPr>
          <w:color w:val="000000" w:themeColor="text1"/>
        </w:rPr>
        <w:t xml:space="preserve"> z lesného </w:t>
      </w:r>
      <w:proofErr w:type="spellStart"/>
      <w:r w:rsidR="003005BC" w:rsidRPr="00875BBA">
        <w:rPr>
          <w:color w:val="000000" w:themeColor="text1"/>
        </w:rPr>
        <w:t>porastu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zodpovedá</w:t>
      </w:r>
      <w:proofErr w:type="spellEnd"/>
      <w:r w:rsidR="003005BC" w:rsidRPr="00875BBA">
        <w:rPr>
          <w:color w:val="000000" w:themeColor="text1"/>
        </w:rPr>
        <w:t xml:space="preserve"> za </w:t>
      </w:r>
      <w:proofErr w:type="spellStart"/>
      <w:r w:rsidR="003005BC" w:rsidRPr="00875BBA">
        <w:rPr>
          <w:color w:val="000000" w:themeColor="text1"/>
        </w:rPr>
        <w:t>dodržiavanie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požiarnych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bezpečnostných</w:t>
      </w:r>
      <w:proofErr w:type="spellEnd"/>
      <w:r w:rsidR="003005BC" w:rsidRPr="00875BBA">
        <w:rPr>
          <w:color w:val="000000" w:themeColor="text1"/>
        </w:rPr>
        <w:t xml:space="preserve">, dopravných a ekologických </w:t>
      </w:r>
      <w:proofErr w:type="spellStart"/>
      <w:r w:rsidR="003005BC" w:rsidRPr="00875BBA">
        <w:rPr>
          <w:color w:val="000000" w:themeColor="text1"/>
        </w:rPr>
        <w:t>predpisov</w:t>
      </w:r>
      <w:proofErr w:type="spellEnd"/>
      <w:r w:rsidR="003005BC" w:rsidRPr="00875BBA">
        <w:rPr>
          <w:color w:val="000000" w:themeColor="text1"/>
        </w:rPr>
        <w:t xml:space="preserve">, a to </w:t>
      </w:r>
      <w:proofErr w:type="spellStart"/>
      <w:r w:rsidR="003005BC" w:rsidRPr="00875BBA">
        <w:rPr>
          <w:color w:val="000000" w:themeColor="text1"/>
        </w:rPr>
        <w:t>vo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všetkých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prípadoch</w:t>
      </w:r>
      <w:proofErr w:type="spellEnd"/>
      <w:r w:rsidR="003005BC" w:rsidRPr="00875BBA">
        <w:rPr>
          <w:color w:val="000000" w:themeColor="text1"/>
        </w:rPr>
        <w:t xml:space="preserve">, kde </w:t>
      </w:r>
      <w:proofErr w:type="spellStart"/>
      <w:r w:rsidR="003005BC" w:rsidRPr="00875BBA">
        <w:rPr>
          <w:color w:val="000000" w:themeColor="text1"/>
        </w:rPr>
        <w:t>osobitné</w:t>
      </w:r>
      <w:proofErr w:type="spellEnd"/>
      <w:r w:rsidR="003005BC" w:rsidRPr="00875BBA">
        <w:rPr>
          <w:color w:val="000000" w:themeColor="text1"/>
        </w:rPr>
        <w:t xml:space="preserve"> zákony a </w:t>
      </w:r>
      <w:proofErr w:type="spellStart"/>
      <w:r w:rsidR="003005BC" w:rsidRPr="00875BBA">
        <w:rPr>
          <w:color w:val="000000" w:themeColor="text1"/>
        </w:rPr>
        <w:t>ich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vykonávacie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predpisy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tieto</w:t>
      </w:r>
      <w:proofErr w:type="spellEnd"/>
      <w:r w:rsidR="003005BC" w:rsidRPr="00875BBA">
        <w:rPr>
          <w:color w:val="000000" w:themeColor="text1"/>
        </w:rPr>
        <w:t xml:space="preserve"> povinnosti </w:t>
      </w:r>
      <w:proofErr w:type="spellStart"/>
      <w:r w:rsidR="003005BC" w:rsidRPr="00875BBA">
        <w:rPr>
          <w:color w:val="000000" w:themeColor="text1"/>
        </w:rPr>
        <w:t>ukladajú</w:t>
      </w:r>
      <w:proofErr w:type="spellEnd"/>
      <w:r w:rsidR="003005BC" w:rsidRPr="00875BBA">
        <w:rPr>
          <w:color w:val="000000" w:themeColor="text1"/>
        </w:rPr>
        <w:t xml:space="preserve"> vlastníkovi </w:t>
      </w:r>
      <w:proofErr w:type="spellStart"/>
      <w:r w:rsidR="003005BC" w:rsidRPr="00875BBA">
        <w:rPr>
          <w:color w:val="000000" w:themeColor="text1"/>
        </w:rPr>
        <w:t>alebo</w:t>
      </w:r>
      <w:proofErr w:type="spellEnd"/>
      <w:r w:rsidR="003005BC" w:rsidRPr="00875BBA">
        <w:rPr>
          <w:color w:val="000000" w:themeColor="text1"/>
        </w:rPr>
        <w:t xml:space="preserve"> správcovi lesa</w:t>
      </w:r>
      <w:r w:rsidR="003005BC" w:rsidRPr="00875BBA">
        <w:rPr>
          <w:color w:val="000000" w:themeColor="text1"/>
          <w:lang w:val="sk-SK"/>
        </w:rPr>
        <w:t xml:space="preserve">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zodpovedá za dodržiavanie požiarnych, bezpečnostných, dopravných a ekologických predpisov,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vykonáva predmet zmluvy </w:t>
      </w:r>
      <w:r>
        <w:rPr>
          <w:szCs w:val="22"/>
          <w:lang w:val="sk-SK" w:eastAsia="sk-SK"/>
        </w:rPr>
        <w:t xml:space="preserve">na lesných pozemkoch na ktorých hospodárenie </w:t>
      </w:r>
      <w:r>
        <w:rPr>
          <w:szCs w:val="22"/>
          <w:shd w:val="clear" w:color="auto" w:fill="FFFFFF"/>
          <w:lang w:val="sk-SK" w:eastAsia="sk-SK"/>
        </w:rPr>
        <w:t xml:space="preserve">spĺňa </w:t>
      </w:r>
      <w:r>
        <w:rPr>
          <w:szCs w:val="22"/>
          <w:lang w:val="sk-SK" w:eastAsia="sk-SK"/>
        </w:rPr>
        <w:t xml:space="preserve">kritéria certifikátu PEFC. V súvislosti s tým bude kupujúci pri svojej činnosti dodržiavať stanovené technologické postupy, zásady ekologizácie práce, používať technologické a strojné zariadenia </w:t>
      </w:r>
      <w:r>
        <w:rPr>
          <w:szCs w:val="22"/>
          <w:shd w:val="clear" w:color="auto" w:fill="FFFFFF"/>
          <w:lang w:val="sk-SK" w:eastAsia="sk-SK"/>
        </w:rPr>
        <w:t>spĺňajúce</w:t>
      </w:r>
      <w:r>
        <w:rPr>
          <w:szCs w:val="22"/>
          <w:lang w:val="sk-SK" w:eastAsia="sk-SK"/>
        </w:rPr>
        <w:t xml:space="preserve"> emisnú normu min. E2 podľa platných</w:t>
      </w:r>
      <w:r>
        <w:rPr>
          <w:szCs w:val="22"/>
          <w:shd w:val="clear" w:color="auto" w:fill="FFFFFF"/>
          <w:lang w:val="sk-SK" w:eastAsia="sk-SK"/>
        </w:rPr>
        <w:t xml:space="preserve"> štandardov </w:t>
      </w:r>
      <w:r>
        <w:rPr>
          <w:szCs w:val="22"/>
          <w:lang w:val="sk-SK" w:eastAsia="sk-SK"/>
        </w:rPr>
        <w:t xml:space="preserve">európskej únie, všetky druhy náplní použitých v strojných zariadeniach budú na báze ekologických olejov a mazív, predpisy o bezpečnosti a ochrane zdravia pri práci </w:t>
      </w:r>
      <w:r w:rsidR="00DF5FCD">
        <w:rPr>
          <w:szCs w:val="22"/>
          <w:lang w:val="sk-SK" w:eastAsia="sk-SK"/>
        </w:rPr>
        <w:t>(BOZP)</w:t>
      </w:r>
      <w:r>
        <w:rPr>
          <w:szCs w:val="22"/>
          <w:lang w:val="sk-SK" w:eastAsia="sk-SK"/>
        </w:rPr>
        <w:t xml:space="preserve"> v zmysle zákona č. 124/2006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a protipožiarne opatrenia. Okrem toho je kupujúci povinný dodržiavať ustanovenia spravodajcu MLVH a DP SR z roku 1989 čiastka 3 </w:t>
      </w:r>
      <w:r w:rsidR="00DF5FCD">
        <w:rPr>
          <w:szCs w:val="22"/>
          <w:lang w:val="sk-SK" w:eastAsia="sk-SK"/>
        </w:rPr>
        <w:t>)</w:t>
      </w:r>
      <w:r>
        <w:rPr>
          <w:szCs w:val="22"/>
          <w:lang w:val="sk-SK" w:eastAsia="sk-SK"/>
        </w:rPr>
        <w:t xml:space="preserve"> bezpečnostné predpisy pri ťažbe, sústreďovaní a manipulácií dreva, ako aj používanie predpisovaných osobných a ochranných prostriedkov, </w:t>
      </w:r>
      <w:r>
        <w:rPr>
          <w:b/>
          <w:szCs w:val="22"/>
          <w:lang w:val="sk-SK" w:eastAsia="sk-SK"/>
        </w:rPr>
        <w:t>vyhlášky č. 46/2010 Z. z., ktorou sa ustanovujú podrobnosti na zaistenie bezpečnosti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a ochrane zdravia pri lesnej práci a podrobnosti o odbornej spôsobilosti na výkon niektorých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pracovných činností a na obsluhu niektorých technických zariadení.</w:t>
      </w:r>
      <w:r>
        <w:rPr>
          <w:szCs w:val="22"/>
          <w:lang w:val="sk-SK" w:eastAsia="sk-SK"/>
        </w:rPr>
        <w:t xml:space="preserve"> Mechanizačné prostriedky musia byť vybavené lekárničkou v zmysle vyhlášky č. 144/2009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a  podľa paragrafu 16 vyhlášky č. 464/2009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musia byť vybavené prenosným hasiacim prístrojom. Okrem toho musia byť vybavené absorpčnou látkou na zachytenie ropných produktov / napr. </w:t>
      </w:r>
      <w:proofErr w:type="spellStart"/>
      <w:r>
        <w:rPr>
          <w:szCs w:val="22"/>
          <w:lang w:val="sk-SK" w:eastAsia="sk-SK"/>
        </w:rPr>
        <w:t>Perlit</w:t>
      </w:r>
      <w:proofErr w:type="spellEnd"/>
      <w:r>
        <w:rPr>
          <w:szCs w:val="22"/>
          <w:lang w:val="sk-SK" w:eastAsia="sk-SK"/>
        </w:rPr>
        <w:t xml:space="preserve"> /, </w:t>
      </w:r>
      <w:r>
        <w:rPr>
          <w:b/>
          <w:szCs w:val="22"/>
          <w:lang w:val="sk-SK" w:eastAsia="sk-SK"/>
        </w:rPr>
        <w:t>v rámci protipožiarnych opatrení kupujúci zodpovedá za plnenie povinností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vyplývajúcich aj z ustanovenia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 xml:space="preserve"> </w:t>
      </w:r>
      <w:r>
        <w:rPr>
          <w:b/>
          <w:szCs w:val="22"/>
          <w:lang w:val="sk-SK"/>
        </w:rPr>
        <w:t xml:space="preserve">§ 4 písm. b) a e) zákona NR SR č. 314/2001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 ochrane pred požiarmi v platnom znení,</w:t>
      </w:r>
      <w:r>
        <w:rPr>
          <w:szCs w:val="22"/>
          <w:lang w:val="sk-SK" w:eastAsia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 xml:space="preserve">predávajúci poveruje trvalým kontrolným dozorom za ŠL TANAP </w:t>
      </w:r>
      <w:r w:rsidR="000F0A39">
        <w:rPr>
          <w:szCs w:val="22"/>
          <w:lang w:val="sk-SK"/>
        </w:rPr>
        <w:t xml:space="preserve">príslušného </w:t>
      </w:r>
      <w:r>
        <w:rPr>
          <w:szCs w:val="22"/>
          <w:lang w:val="sk-SK"/>
        </w:rPr>
        <w:t>vedúceho ochranného obvodu</w:t>
      </w:r>
      <w:r w:rsidR="000F0A39">
        <w:rPr>
          <w:szCs w:val="22"/>
          <w:lang w:val="sk-SK"/>
        </w:rPr>
        <w:t xml:space="preserve"> </w:t>
      </w:r>
      <w:r>
        <w:rPr>
          <w:szCs w:val="22"/>
          <w:lang w:val="sk-SK"/>
        </w:rPr>
        <w:t>a ním poverených zamestnancov, ktorý zároveň určí postup spracovania náhodnej ťažby, kalamity, prebierok, rekonštrukcií podľa JPRL  v zmysle technologickej prípravy pracovísk. Za kupujúceho je poverený pre zastupovanie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všetkých úkonov, zabezpečenie všetkých prác obsahujúce kúpu dreva na pni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poverený p</w:t>
      </w:r>
      <w:r>
        <w:rPr>
          <w:b/>
          <w:szCs w:val="22"/>
          <w:lang w:val="sk-SK"/>
        </w:rPr>
        <w:t xml:space="preserve">. </w:t>
      </w:r>
      <w:r w:rsidR="00DF5FCD">
        <w:rPr>
          <w:b/>
          <w:szCs w:val="22"/>
          <w:lang w:val="sk-SK"/>
        </w:rPr>
        <w:t>................</w:t>
      </w:r>
      <w:r>
        <w:rPr>
          <w:szCs w:val="22"/>
          <w:lang w:val="sk-SK"/>
        </w:rPr>
        <w:t xml:space="preserve">..., </w:t>
      </w:r>
      <w:r w:rsidR="00BC51E4">
        <w:rPr>
          <w:szCs w:val="22"/>
          <w:lang w:val="sk-SK"/>
        </w:rPr>
        <w:t xml:space="preserve">resp. ním poverený pracovník, </w:t>
      </w:r>
      <w:r>
        <w:rPr>
          <w:szCs w:val="22"/>
          <w:lang w:val="sk-SK"/>
        </w:rPr>
        <w:t xml:space="preserve">ktorý </w:t>
      </w:r>
      <w:r>
        <w:rPr>
          <w:szCs w:val="22"/>
          <w:lang w:val="sk-SK"/>
        </w:rPr>
        <w:lastRenderedPageBreak/>
        <w:t xml:space="preserve">bude </w:t>
      </w:r>
      <w:r w:rsidRPr="00875BBA">
        <w:rPr>
          <w:color w:val="000000" w:themeColor="text1"/>
          <w:szCs w:val="22"/>
          <w:lang w:val="sk-SK"/>
        </w:rPr>
        <w:t>pravidelne konzultovať prípadné problémy a nedostatky</w:t>
      </w:r>
      <w:r w:rsidRPr="00875BBA">
        <w:rPr>
          <w:b/>
          <w:color w:val="000000" w:themeColor="text1"/>
          <w:szCs w:val="22"/>
          <w:lang w:val="sk-SK"/>
        </w:rPr>
        <w:t xml:space="preserve"> </w:t>
      </w:r>
      <w:r w:rsidRPr="00875BBA">
        <w:rPr>
          <w:color w:val="000000" w:themeColor="text1"/>
          <w:szCs w:val="22"/>
          <w:lang w:val="sk-SK"/>
        </w:rPr>
        <w:t xml:space="preserve">s vedúcim ochranného obvodu, </w:t>
      </w:r>
      <w:proofErr w:type="spellStart"/>
      <w:r w:rsidRPr="00875BBA">
        <w:rPr>
          <w:color w:val="000000" w:themeColor="text1"/>
          <w:szCs w:val="22"/>
          <w:lang w:val="sk-SK"/>
        </w:rPr>
        <w:t>ved</w:t>
      </w:r>
      <w:proofErr w:type="spellEnd"/>
      <w:r w:rsidRPr="00875BBA">
        <w:rPr>
          <w:color w:val="000000" w:themeColor="text1"/>
          <w:szCs w:val="22"/>
          <w:lang w:val="sk-SK"/>
        </w:rPr>
        <w:t xml:space="preserve">. </w:t>
      </w:r>
      <w:proofErr w:type="spellStart"/>
      <w:r w:rsidRPr="00875BBA">
        <w:rPr>
          <w:color w:val="000000" w:themeColor="text1"/>
          <w:szCs w:val="22"/>
          <w:lang w:val="sk-SK"/>
        </w:rPr>
        <w:t>l.o.ú</w:t>
      </w:r>
      <w:proofErr w:type="spellEnd"/>
      <w:r w:rsidRPr="00875BBA">
        <w:rPr>
          <w:color w:val="000000" w:themeColor="text1"/>
          <w:szCs w:val="22"/>
          <w:lang w:val="sk-SK"/>
        </w:rPr>
        <w:t>.</w:t>
      </w:r>
      <w:r w:rsidR="00BC51E4" w:rsidRPr="00875BBA">
        <w:rPr>
          <w:color w:val="000000" w:themeColor="text1"/>
          <w:szCs w:val="22"/>
          <w:lang w:val="sk-SK"/>
        </w:rPr>
        <w:t>. Súčasťou poverenia zo strany kupujúceho je aj oficiálne e-mailová adresa povereného pracovníka.</w:t>
      </w:r>
      <w:r w:rsidRPr="00875BBA">
        <w:rPr>
          <w:b/>
          <w:color w:val="000000" w:themeColor="text1"/>
          <w:szCs w:val="22"/>
          <w:lang w:val="sk-SK"/>
        </w:rPr>
        <w:t xml:space="preserve">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b/>
          <w:color w:val="000000"/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t xml:space="preserve">prevzatím pracovísk po ukončení dohodnutej činnosti preberá zodpovednosť za ich stav v plnej </w:t>
      </w:r>
      <w:r>
        <w:rPr>
          <w:szCs w:val="22"/>
          <w:lang w:val="sk-SK"/>
        </w:rPr>
        <w:t>miere príslušný ochranný obvod – protokol o prevzatí (preberací protokol),</w:t>
      </w:r>
    </w:p>
    <w:p w:rsidR="00594EE8" w:rsidRPr="006C0A2D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b/>
          <w:color w:val="000000"/>
          <w:szCs w:val="22"/>
          <w:lang w:val="sk-SK"/>
        </w:rPr>
        <w:t xml:space="preserve">kupujúci podpisom tejto zmluvy sa zaväzuje k dodržiavaniu príslušných ustanovení zákona č. 326/2005 Z. z. o lesoch v znení neskorších predpisov, zákona č. 543/2002 Z. z. o ochrane prírody a krajiny v znení neskorších predpisov, zákona č. 314/2001 </w:t>
      </w:r>
      <w:proofErr w:type="spellStart"/>
      <w:r>
        <w:rPr>
          <w:b/>
          <w:color w:val="000000"/>
          <w:szCs w:val="22"/>
          <w:lang w:val="sk-SK"/>
        </w:rPr>
        <w:t>Z.z</w:t>
      </w:r>
      <w:proofErr w:type="spellEnd"/>
      <w:r>
        <w:rPr>
          <w:b/>
          <w:color w:val="000000"/>
          <w:szCs w:val="22"/>
          <w:lang w:val="sk-SK"/>
        </w:rPr>
        <w:t>. o ochrane pred požiarmi v znení neskorších predpisov</w:t>
      </w:r>
      <w:r>
        <w:rPr>
          <w:b/>
          <w:color w:val="000000"/>
          <w:szCs w:val="22"/>
          <w:shd w:val="clear" w:color="auto" w:fill="FFFFFF"/>
          <w:lang w:val="sk-SK"/>
        </w:rPr>
        <w:t>, ako aj vykonávacích vyhlášok a usmernení vyplývajúcich z hore uvedených právnych noriem,</w:t>
      </w:r>
      <w:r>
        <w:rPr>
          <w:b/>
          <w:color w:val="000000"/>
          <w:szCs w:val="22"/>
          <w:lang w:val="sk-SK"/>
        </w:rPr>
        <w:t xml:space="preserve"> ktorých plnenie je povinný pri realizácií zmluvy zabezpečiť,</w:t>
      </w:r>
    </w:p>
    <w:p w:rsidR="006C0A2D" w:rsidRPr="00713AA6" w:rsidRDefault="006C0A2D" w:rsidP="006C0A2D">
      <w:pPr>
        <w:pStyle w:val="Odsekzoznamu"/>
        <w:numPr>
          <w:ilvl w:val="0"/>
          <w:numId w:val="14"/>
        </w:numPr>
        <w:shd w:val="clear" w:color="auto" w:fill="FFFFFF"/>
        <w:rPr>
          <w:szCs w:val="22"/>
          <w:lang w:val="sk-SK"/>
        </w:rPr>
      </w:pP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dodržiavať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príslušné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ustanovenia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čestne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vyhlasuje</w:t>
      </w:r>
      <w:proofErr w:type="spellEnd"/>
      <w:r w:rsidRPr="00713AA6">
        <w:rPr>
          <w:szCs w:val="22"/>
        </w:rPr>
        <w:t xml:space="preserve"> že </w:t>
      </w:r>
      <w:proofErr w:type="spellStart"/>
      <w:r w:rsidRPr="00713AA6">
        <w:rPr>
          <w:szCs w:val="22"/>
        </w:rPr>
        <w:t>plnenie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predmetu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kúpnej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bude vykonávané </w:t>
      </w:r>
      <w:proofErr w:type="spellStart"/>
      <w:r w:rsidRPr="00713AA6">
        <w:rPr>
          <w:szCs w:val="22"/>
        </w:rPr>
        <w:t>výlučne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legálne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zamestnanými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pracovníkmi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>, že v </w:t>
      </w:r>
      <w:proofErr w:type="spellStart"/>
      <w:r w:rsidRPr="00713AA6">
        <w:rPr>
          <w:szCs w:val="22"/>
        </w:rPr>
        <w:t>prípade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porušenia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vyššie</w:t>
      </w:r>
      <w:proofErr w:type="spellEnd"/>
      <w:r w:rsidRPr="00713AA6">
        <w:rPr>
          <w:szCs w:val="22"/>
        </w:rPr>
        <w:t xml:space="preserve"> citovaného zákona a následného </w:t>
      </w:r>
      <w:proofErr w:type="spellStart"/>
      <w:r w:rsidRPr="00713AA6">
        <w:rPr>
          <w:szCs w:val="22"/>
        </w:rPr>
        <w:t>udelenia</w:t>
      </w:r>
      <w:proofErr w:type="spellEnd"/>
      <w:r w:rsidRPr="00713AA6">
        <w:rPr>
          <w:szCs w:val="22"/>
        </w:rPr>
        <w:t xml:space="preserve"> pokuty </w:t>
      </w:r>
      <w:proofErr w:type="spellStart"/>
      <w:r w:rsidRPr="00713AA6">
        <w:rPr>
          <w:szCs w:val="22"/>
        </w:rPr>
        <w:t>kontrolným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orgánom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predávajúcemu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uhradí. Na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pokutu bude </w:t>
      </w:r>
      <w:proofErr w:type="spellStart"/>
      <w:r w:rsidRPr="00713AA6">
        <w:rPr>
          <w:szCs w:val="22"/>
        </w:rPr>
        <w:t>kupujúcemu</w:t>
      </w:r>
      <w:proofErr w:type="spellEnd"/>
      <w:r w:rsidRPr="00713AA6">
        <w:rPr>
          <w:szCs w:val="22"/>
        </w:rPr>
        <w:t xml:space="preserve"> vystavená </w:t>
      </w:r>
      <w:proofErr w:type="spellStart"/>
      <w:r w:rsidRPr="00713AA6">
        <w:rPr>
          <w:szCs w:val="22"/>
        </w:rPr>
        <w:t>faktúra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splatnosťou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ktorú</w:t>
      </w:r>
      <w:proofErr w:type="spellEnd"/>
      <w:r w:rsidRPr="00713AA6">
        <w:rPr>
          <w:szCs w:val="22"/>
        </w:rPr>
        <w:t xml:space="preserve"> určí </w:t>
      </w:r>
      <w:proofErr w:type="spellStart"/>
      <w:r w:rsidRPr="00713AA6">
        <w:rPr>
          <w:szCs w:val="22"/>
        </w:rPr>
        <w:t>rozhodnutie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kontrolného</w:t>
      </w:r>
      <w:proofErr w:type="spellEnd"/>
      <w:r w:rsidRPr="00713AA6">
        <w:rPr>
          <w:szCs w:val="22"/>
        </w:rPr>
        <w:t xml:space="preserve"> orgánu. Pokuta </w:t>
      </w:r>
      <w:proofErr w:type="spellStart"/>
      <w:r w:rsidRPr="00713AA6">
        <w:rPr>
          <w:szCs w:val="22"/>
        </w:rPr>
        <w:t>môže</w:t>
      </w:r>
      <w:proofErr w:type="spellEnd"/>
      <w:r w:rsidRPr="00713AA6">
        <w:rPr>
          <w:szCs w:val="22"/>
        </w:rPr>
        <w:t xml:space="preserve"> byť </w:t>
      </w:r>
      <w:proofErr w:type="spellStart"/>
      <w:r w:rsidRPr="00713AA6">
        <w:rPr>
          <w:szCs w:val="22"/>
        </w:rPr>
        <w:t>uhradená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zo</w:t>
      </w:r>
      <w:proofErr w:type="spellEnd"/>
      <w:r w:rsidRPr="00713AA6">
        <w:rPr>
          <w:szCs w:val="22"/>
        </w:rPr>
        <w:t xml:space="preserve"> záloh na </w:t>
      </w:r>
      <w:proofErr w:type="spellStart"/>
      <w:r w:rsidRPr="00713AA6">
        <w:rPr>
          <w:szCs w:val="22"/>
        </w:rPr>
        <w:t>zmluvné</w:t>
      </w:r>
      <w:proofErr w:type="spellEnd"/>
      <w:r w:rsidRPr="00713AA6">
        <w:rPr>
          <w:szCs w:val="22"/>
        </w:rPr>
        <w:t xml:space="preserve"> pokuty. </w:t>
      </w:r>
      <w:proofErr w:type="spellStart"/>
      <w:r w:rsidRPr="00713AA6">
        <w:rPr>
          <w:szCs w:val="22"/>
        </w:rPr>
        <w:t>Podpisom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tejto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vyjadruje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svoj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súhlas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vysporiadania</w:t>
      </w:r>
      <w:proofErr w:type="spellEnd"/>
      <w:r w:rsidRPr="00713AA6">
        <w:rPr>
          <w:szCs w:val="22"/>
        </w:rPr>
        <w:t xml:space="preserve"> postihu za </w:t>
      </w:r>
      <w:proofErr w:type="spellStart"/>
      <w:r w:rsidRPr="00713AA6">
        <w:rPr>
          <w:szCs w:val="22"/>
        </w:rPr>
        <w:t>porušenie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ako</w:t>
      </w:r>
      <w:proofErr w:type="spellEnd"/>
      <w:r w:rsidRPr="00713AA6">
        <w:rPr>
          <w:szCs w:val="22"/>
        </w:rPr>
        <w:t xml:space="preserve"> aj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jej úhrady.      </w:t>
      </w:r>
    </w:p>
    <w:p w:rsidR="00594EE8" w:rsidRDefault="006C0A2D" w:rsidP="00414F60">
      <w:pPr>
        <w:shd w:val="clear" w:color="auto" w:fill="FFFFFF"/>
        <w:ind w:left="426" w:hanging="284"/>
        <w:rPr>
          <w:i/>
          <w:szCs w:val="22"/>
          <w:lang w:val="sk-SK"/>
        </w:rPr>
      </w:pPr>
      <w:r>
        <w:rPr>
          <w:szCs w:val="22"/>
          <w:lang w:val="sk-SK"/>
        </w:rPr>
        <w:t>s</w:t>
      </w:r>
      <w:r w:rsidR="00594EE8">
        <w:rPr>
          <w:szCs w:val="22"/>
          <w:lang w:val="sk-SK"/>
        </w:rPr>
        <w:t>)  predávajúci je</w:t>
      </w:r>
      <w:r w:rsidR="00594EE8">
        <w:rPr>
          <w:szCs w:val="22"/>
          <w:shd w:val="clear" w:color="auto" w:fill="FFFFFF"/>
          <w:lang w:val="sk-SK"/>
        </w:rPr>
        <w:t xml:space="preserve"> oprávnený</w:t>
      </w:r>
      <w:r w:rsidR="00594EE8">
        <w:rPr>
          <w:szCs w:val="22"/>
          <w:lang w:val="sk-SK"/>
        </w:rPr>
        <w:t xml:space="preserve"> pri nedodržaní podmienok uvedených </w:t>
      </w:r>
      <w:r w:rsidR="00594EE8">
        <w:rPr>
          <w:szCs w:val="22"/>
          <w:shd w:val="clear" w:color="auto" w:fill="FFFFFF"/>
          <w:lang w:val="sk-SK"/>
        </w:rPr>
        <w:t xml:space="preserve">v tomto článku </w:t>
      </w:r>
      <w:r w:rsidR="00C23593">
        <w:rPr>
          <w:szCs w:val="22"/>
          <w:shd w:val="clear" w:color="auto" w:fill="FFFFFF"/>
          <w:lang w:val="sk-SK"/>
        </w:rPr>
        <w:t>(VI.)</w:t>
      </w:r>
      <w:r w:rsidR="00594EE8">
        <w:rPr>
          <w:szCs w:val="22"/>
          <w:lang w:val="sk-SK"/>
        </w:rPr>
        <w:t xml:space="preserve"> zastaviť            plnenie predmetu tejto zmluvy. Plnenie je možné obnoviť po vyriešení sporu, ktorý zapríčinil    zastavenie plnenia.</w:t>
      </w:r>
    </w:p>
    <w:p w:rsidR="00594EE8" w:rsidRDefault="00594EE8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407665" w:rsidRDefault="00407665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407665" w:rsidRDefault="00407665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Zodpovednosť za vady tovaru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Pre zodpovednosť za vady pri plnení zmluvy budú pre zmluvné strany  platiť </w:t>
      </w:r>
      <w:r>
        <w:rPr>
          <w:szCs w:val="22"/>
          <w:shd w:val="clear" w:color="auto" w:fill="FFFFFF"/>
          <w:lang w:val="sk-SK"/>
        </w:rPr>
        <w:t>ustanovenia</w:t>
      </w:r>
      <w:r>
        <w:rPr>
          <w:szCs w:val="22"/>
          <w:lang w:val="sk-SK"/>
        </w:rPr>
        <w:t xml:space="preserve"> § 422 a </w:t>
      </w:r>
      <w:proofErr w:type="spellStart"/>
      <w:r>
        <w:rPr>
          <w:szCs w:val="22"/>
          <w:lang w:val="sk-SK"/>
        </w:rPr>
        <w:t>nasl</w:t>
      </w:r>
      <w:proofErr w:type="spellEnd"/>
      <w:r>
        <w:rPr>
          <w:szCs w:val="22"/>
          <w:lang w:val="sk-SK"/>
        </w:rPr>
        <w:t>. Obchodného zákonníka, ktoré upravujú nároky zo zodpovednosti za vady</w:t>
      </w:r>
      <w:r>
        <w:rPr>
          <w:szCs w:val="22"/>
          <w:shd w:val="clear" w:color="auto" w:fill="FFFFFF"/>
          <w:lang w:val="sk-SK"/>
        </w:rPr>
        <w:t>. Vady</w:t>
      </w:r>
      <w:r>
        <w:rPr>
          <w:szCs w:val="22"/>
          <w:lang w:val="sk-SK"/>
        </w:rPr>
        <w:t xml:space="preserve"> predmetu plnenia musí kupujúci reklamovať písomne u predávajúceho v lehote do 7 dní od ich zistenia.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Nadobudnutie vlastníckeho práva 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Kupujúci nadobudne vlastnícke právo k predmetu zmluvy až úplným zaplatením kúpnej ceny.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Nebezpečenstvo škody na predmete plnenia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Pre otázky nebezpečenstva škody na predmete kúpnej zmluvy platia primerane ustanovenia §455-457 Obch. Zákonníka.  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Pr="00414F60" w:rsidRDefault="00594EE8" w:rsidP="00414F60">
      <w:pPr>
        <w:numPr>
          <w:ilvl w:val="0"/>
          <w:numId w:val="13"/>
        </w:numPr>
        <w:rPr>
          <w:b/>
          <w:lang w:val="sk-SK"/>
        </w:rPr>
      </w:pPr>
      <w:r w:rsidRPr="00414F60">
        <w:rPr>
          <w:b/>
          <w:lang w:val="sk-SK"/>
        </w:rPr>
        <w:t>Záverečné ustanovenie</w:t>
      </w:r>
    </w:p>
    <w:p w:rsidR="00594EE8" w:rsidRPr="00414F60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Zmluvné strany sa dohodli na tom, že výslovne súhlasia so zverejnením zmluvy v jej plnom rozsahu vrátane príloh a dodatkov v centrálnom registri zmlúv vedenom na Úrade vlády SR, okrem osobných údajov kupujúcich.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nadobúda účinnosť dňom nasledujúcim po dni jej zverejnenia v súlade so zákonom č.546/2010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., ktorým sa mení a dopĺňa zákon č.40/1964 Zb. Občiansky zákonník v znení neskorších predpisov a ktorým sa menia a dopĺňajú niektoré zákony.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Táto zmluva je povinne zverejňovaná podľa § 5a zákona č. 211/2000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v znení neskorších predpisov.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Právne vzťahy,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ktoré nie sú v tejto zmluve výslovne upravené, sa riadia ustanoveniami Obchodného zákonníka a súvisiacimi predpismi. Prípadné vzniknuté spory budú riešené  dohodou a ak sa vzniknuté spory nepodarí riešiť dohodou</w:t>
      </w:r>
      <w:r w:rsidR="00414F60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budú sa riešiť na príslušnom súde v sídle predávajúceho.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Prípadné zmeny alebo doplnky k tejto zmluve možno vykonať iba písomne so súhlasom oboch zmluvných strán.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nadobudne platnosť podpisom zmluvných strán. Je vyhotovená v štyroch vyhotoveniach, ktoré majú povahu originálu, z ktorých dva </w:t>
      </w:r>
      <w:proofErr w:type="spellStart"/>
      <w:r>
        <w:rPr>
          <w:szCs w:val="22"/>
          <w:lang w:val="sk-SK"/>
        </w:rPr>
        <w:t>obdrží</w:t>
      </w:r>
      <w:proofErr w:type="spellEnd"/>
      <w:r>
        <w:rPr>
          <w:szCs w:val="22"/>
          <w:lang w:val="sk-SK"/>
        </w:rPr>
        <w:t xml:space="preserve"> predávajúci a dva kupujúci.</w:t>
      </w: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V</w:t>
      </w:r>
      <w:r w:rsidR="0037048D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 Tatranskej Lomnici </w:t>
      </w:r>
      <w:r w:rsidR="0067716B">
        <w:rPr>
          <w:szCs w:val="22"/>
          <w:lang w:val="sk-SK"/>
        </w:rPr>
        <w:t xml:space="preserve">  </w:t>
      </w: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     </w:t>
      </w:r>
    </w:p>
    <w:p w:rsidR="00594EE8" w:rsidRDefault="00456E72" w:rsidP="0067716B">
      <w:pPr>
        <w:shd w:val="clear" w:color="auto" w:fill="FFFFFF"/>
        <w:ind w:left="5664" w:firstLine="708"/>
        <w:rPr>
          <w:szCs w:val="22"/>
          <w:lang w:val="sk-SK"/>
        </w:rPr>
      </w:pPr>
      <w:r>
        <w:rPr>
          <w:szCs w:val="22"/>
          <w:lang w:val="sk-SK"/>
        </w:rPr>
        <w:t xml:space="preserve">   </w:t>
      </w:r>
    </w:p>
    <w:p w:rsidR="00594EE8" w:rsidRDefault="00594EE8">
      <w:pPr>
        <w:shd w:val="clear" w:color="auto" w:fill="FFFFFF"/>
      </w:pPr>
      <w:r>
        <w:rPr>
          <w:szCs w:val="22"/>
          <w:lang w:val="sk-SK"/>
        </w:rPr>
        <w:t xml:space="preserve">                 </w:t>
      </w:r>
      <w:r w:rsidR="00414F60">
        <w:rPr>
          <w:szCs w:val="22"/>
          <w:lang w:val="sk-SK"/>
        </w:rPr>
        <w:t>kupujúci</w:t>
      </w:r>
      <w:r>
        <w:rPr>
          <w:szCs w:val="22"/>
          <w:lang w:val="sk-SK"/>
        </w:rPr>
        <w:t xml:space="preserve">                     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                                                    </w:t>
      </w:r>
      <w:r w:rsidR="00D71685">
        <w:rPr>
          <w:szCs w:val="22"/>
          <w:lang w:val="sk-SK"/>
        </w:rPr>
        <w:t xml:space="preserve">              </w:t>
      </w:r>
      <w:r>
        <w:rPr>
          <w:szCs w:val="22"/>
          <w:lang w:val="sk-SK"/>
        </w:rPr>
        <w:t xml:space="preserve">   predávajúci  </w:t>
      </w:r>
    </w:p>
    <w:sectPr w:rsidR="00594EE8">
      <w:pgSz w:w="11906" w:h="16838"/>
      <w:pgMar w:top="1418" w:right="1418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b w:val="0"/>
        <w:color w:val="000000"/>
        <w:szCs w:val="22"/>
        <w:lang w:val="sk-SK" w:eastAsia="sk-SK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2"/>
        <w:lang w:val="sk-SK" w:eastAsia="sk-SK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2"/>
        <w:shd w:val="clear" w:color="auto" w:fill="FFFFFF"/>
        <w:lang w:val="sk-SK" w:eastAsia="sk-SK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FF"/>
        <w:lang w:val="sk-SK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985D7A"/>
    <w:multiLevelType w:val="hybridMultilevel"/>
    <w:tmpl w:val="9CCE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15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CAA128E"/>
    <w:multiLevelType w:val="hybridMultilevel"/>
    <w:tmpl w:val="10AE2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D6"/>
    <w:multiLevelType w:val="hybridMultilevel"/>
    <w:tmpl w:val="DDEC5EA8"/>
    <w:lvl w:ilvl="0" w:tplc="2604B56E">
      <w:start w:val="18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CCF357F"/>
    <w:multiLevelType w:val="hybridMultilevel"/>
    <w:tmpl w:val="F6CC9232"/>
    <w:lvl w:ilvl="0" w:tplc="5F0CAB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A000F3"/>
    <w:multiLevelType w:val="hybridMultilevel"/>
    <w:tmpl w:val="1D000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57695"/>
    <w:multiLevelType w:val="multilevel"/>
    <w:tmpl w:val="F5BA95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47"/>
    <w:rsid w:val="00086C20"/>
    <w:rsid w:val="000B599B"/>
    <w:rsid w:val="000F0A39"/>
    <w:rsid w:val="000F0A89"/>
    <w:rsid w:val="0012732C"/>
    <w:rsid w:val="00130715"/>
    <w:rsid w:val="0016702C"/>
    <w:rsid w:val="00184590"/>
    <w:rsid w:val="001F62B4"/>
    <w:rsid w:val="00234A1C"/>
    <w:rsid w:val="002413E8"/>
    <w:rsid w:val="002627A3"/>
    <w:rsid w:val="002827A2"/>
    <w:rsid w:val="002C7294"/>
    <w:rsid w:val="002F194C"/>
    <w:rsid w:val="002F2A53"/>
    <w:rsid w:val="002F58A6"/>
    <w:rsid w:val="003005BC"/>
    <w:rsid w:val="00304368"/>
    <w:rsid w:val="0037048D"/>
    <w:rsid w:val="003A04C8"/>
    <w:rsid w:val="003B445D"/>
    <w:rsid w:val="003C4619"/>
    <w:rsid w:val="003D0613"/>
    <w:rsid w:val="003F55CF"/>
    <w:rsid w:val="00400E36"/>
    <w:rsid w:val="00407665"/>
    <w:rsid w:val="004134FD"/>
    <w:rsid w:val="00414F60"/>
    <w:rsid w:val="004525BA"/>
    <w:rsid w:val="00456E72"/>
    <w:rsid w:val="004867B3"/>
    <w:rsid w:val="004F228E"/>
    <w:rsid w:val="00577908"/>
    <w:rsid w:val="00594EE8"/>
    <w:rsid w:val="005A455F"/>
    <w:rsid w:val="00600996"/>
    <w:rsid w:val="006315F1"/>
    <w:rsid w:val="00675F1C"/>
    <w:rsid w:val="0067716B"/>
    <w:rsid w:val="006C0A2D"/>
    <w:rsid w:val="006D1C29"/>
    <w:rsid w:val="006E0E81"/>
    <w:rsid w:val="00706CB8"/>
    <w:rsid w:val="00713AA6"/>
    <w:rsid w:val="00757993"/>
    <w:rsid w:val="00760B06"/>
    <w:rsid w:val="0079096D"/>
    <w:rsid w:val="007D0BCE"/>
    <w:rsid w:val="00833D9F"/>
    <w:rsid w:val="00845836"/>
    <w:rsid w:val="00855656"/>
    <w:rsid w:val="00875BBA"/>
    <w:rsid w:val="00892D56"/>
    <w:rsid w:val="008A78C3"/>
    <w:rsid w:val="008D17F4"/>
    <w:rsid w:val="008E2A7A"/>
    <w:rsid w:val="009269CB"/>
    <w:rsid w:val="009937A6"/>
    <w:rsid w:val="00A02FC2"/>
    <w:rsid w:val="00A16DF3"/>
    <w:rsid w:val="00A17BC8"/>
    <w:rsid w:val="00A447F3"/>
    <w:rsid w:val="00A4684F"/>
    <w:rsid w:val="00A7285B"/>
    <w:rsid w:val="00A940AD"/>
    <w:rsid w:val="00A96005"/>
    <w:rsid w:val="00AF3FF3"/>
    <w:rsid w:val="00B434CB"/>
    <w:rsid w:val="00B473FA"/>
    <w:rsid w:val="00B74E93"/>
    <w:rsid w:val="00B8761C"/>
    <w:rsid w:val="00BB5C30"/>
    <w:rsid w:val="00BC51E4"/>
    <w:rsid w:val="00BD4B8B"/>
    <w:rsid w:val="00BE3F04"/>
    <w:rsid w:val="00C1232D"/>
    <w:rsid w:val="00C20E11"/>
    <w:rsid w:val="00C23593"/>
    <w:rsid w:val="00C259DC"/>
    <w:rsid w:val="00C37C9E"/>
    <w:rsid w:val="00C55647"/>
    <w:rsid w:val="00C764F3"/>
    <w:rsid w:val="00CA637C"/>
    <w:rsid w:val="00CB5E72"/>
    <w:rsid w:val="00CF06A8"/>
    <w:rsid w:val="00D05F86"/>
    <w:rsid w:val="00D12B8F"/>
    <w:rsid w:val="00D377D3"/>
    <w:rsid w:val="00D432C5"/>
    <w:rsid w:val="00D663B7"/>
    <w:rsid w:val="00D71685"/>
    <w:rsid w:val="00D71B2A"/>
    <w:rsid w:val="00D80131"/>
    <w:rsid w:val="00D80A26"/>
    <w:rsid w:val="00D975DA"/>
    <w:rsid w:val="00D97E80"/>
    <w:rsid w:val="00DC61D6"/>
    <w:rsid w:val="00DE24DD"/>
    <w:rsid w:val="00DF5FCD"/>
    <w:rsid w:val="00E010F6"/>
    <w:rsid w:val="00E0696E"/>
    <w:rsid w:val="00E26D6C"/>
    <w:rsid w:val="00EA74FB"/>
    <w:rsid w:val="00EC1B92"/>
    <w:rsid w:val="00ED767D"/>
    <w:rsid w:val="00EE6B5A"/>
    <w:rsid w:val="00F147F4"/>
    <w:rsid w:val="00F316EF"/>
    <w:rsid w:val="00F34AB3"/>
    <w:rsid w:val="00F73F6A"/>
    <w:rsid w:val="00F80406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C6B731-DC9F-4D1F-920B-D30673DD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zCs w:val="22"/>
      <w:lang w:val="sk-SK" w:eastAsia="sk-SK"/>
    </w:rPr>
  </w:style>
  <w:style w:type="character" w:customStyle="1" w:styleId="WW8Num2z0">
    <w:name w:val="WW8Num2z0"/>
    <w:rPr>
      <w:rFonts w:ascii="Times New Roman" w:hAnsi="Times New Roman" w:cs="Times New Roman" w:hint="default"/>
      <w:szCs w:val="22"/>
      <w:lang w:val="sk-SK" w:eastAsia="sk-SK"/>
    </w:rPr>
  </w:style>
  <w:style w:type="character" w:customStyle="1" w:styleId="WW8Num3z0">
    <w:name w:val="WW8Num3z0"/>
    <w:rPr>
      <w:rFonts w:ascii="Symbol" w:hAnsi="Symbol" w:cs="Symbol" w:hint="default"/>
      <w:szCs w:val="22"/>
      <w:shd w:val="clear" w:color="auto" w:fill="FFFFFF"/>
      <w:lang w:val="sk-SK" w:eastAsia="sk-SK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/>
      <w:sz w:val="24"/>
      <w:szCs w:val="24"/>
      <w:shd w:val="clear" w:color="auto" w:fill="FFFFFF"/>
      <w:lang w:val="sk-SK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Cs w:val="22"/>
      <w:lang w:val="sk-SK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Cs w:val="22"/>
      <w:lang w:val="sk-SK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Cs w:val="22"/>
      <w:lang w:val="sk-SK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9z0">
    <w:name w:val="WW8Num9z0"/>
    <w:rPr>
      <w:b/>
      <w:szCs w:val="22"/>
      <w:lang w:val="sk-S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Cs w:val="22"/>
      <w:lang w:val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lang w:val="cs-CZ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lang w:val="sk-SK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z w:val="24"/>
      <w:szCs w:val="24"/>
      <w:lang w:val="sk-SK"/>
    </w:rPr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6C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AC72-22E3-45AF-97AD-F937846C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creator>Gazdik</dc:creator>
  <cp:lastModifiedBy>Andrej Siska</cp:lastModifiedBy>
  <cp:revision>4</cp:revision>
  <cp:lastPrinted>2014-12-09T06:44:00Z</cp:lastPrinted>
  <dcterms:created xsi:type="dcterms:W3CDTF">2018-11-05T07:17:00Z</dcterms:created>
  <dcterms:modified xsi:type="dcterms:W3CDTF">2018-11-12T06:46:00Z</dcterms:modified>
</cp:coreProperties>
</file>